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C7F0" w14:textId="77777777" w:rsidR="0031522B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2DC51702" w14:textId="1A226FD1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8D5D8A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ENGENHARIA DE SOFTWARE</w:t>
      </w:r>
    </w:p>
    <w:p w14:paraId="7D1072E0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49B8424D" w14:textId="77777777" w:rsidTr="002712DC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B1402B1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1522B" w14:paraId="2CEC34E1" w14:textId="77777777" w:rsidTr="002712DC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CD46382" w14:textId="748F3399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A550A2" w:rsidRPr="00A550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Sistemas Distribuídos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AFA3C68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A550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2022/1</w:t>
            </w:r>
          </w:p>
        </w:tc>
      </w:tr>
      <w:tr w:rsidR="0031522B" w14:paraId="34976B88" w14:textId="77777777" w:rsidTr="002712DC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CB56012" w14:textId="2FBDD272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C362FD" w:rsidRPr="00C362FD">
              <w:rPr>
                <w:rFonts w:ascii="Arial Narrow" w:eastAsia="Times New Roman" w:hAnsi="Arial Narrow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10181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5533858E" w14:textId="3E231EE0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Período:</w:t>
            </w:r>
            <w:r w:rsidRPr="00FC2AA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="00475D4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FC2AA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</w:tr>
      <w:tr w:rsidR="0031522B" w14:paraId="33EEE499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30051D2B" w14:textId="5398C3B6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A550A2" w:rsidRPr="001B0DE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80</w:t>
            </w:r>
            <w:r w:rsidRPr="001B0DE3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F3CCF84" w14:textId="76EE63C3" w:rsidR="0031522B" w:rsidRPr="00C362FD" w:rsidRDefault="0031522B" w:rsidP="002712DC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475D4E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A550A2" w:rsidRPr="00C362F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C362F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h/</w:t>
            </w:r>
            <w:r w:rsidRPr="00C362FD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6AF1CD12" w14:textId="7A858EAB" w:rsidR="0031522B" w:rsidRPr="00C362FD" w:rsidRDefault="0031522B" w:rsidP="002712DC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362FD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Carga Horária Prática: </w:t>
            </w:r>
            <w:r w:rsidR="00475D4E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A550A2" w:rsidRPr="00C362FD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C362F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h/a</w:t>
            </w:r>
          </w:p>
          <w:p w14:paraId="59552EBD" w14:textId="77777777" w:rsidR="001D6329" w:rsidRPr="001D6329" w:rsidRDefault="001D6329" w:rsidP="002712DC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C362FD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Carga Horária On-line: </w:t>
            </w:r>
            <w:r w:rsidRPr="00C362FD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00</w:t>
            </w:r>
            <w:r w:rsidRPr="00C362F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</w:tr>
      <w:tr w:rsidR="0031522B" w14:paraId="06A46DDB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EC4968C" w14:textId="4CA4A1F6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</w:t>
            </w:r>
            <w:r w:rsidR="00C362FD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C362FD" w:rsidRPr="00C362F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6D07851" w14:textId="1C863017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62FD" w:rsidRPr="00C362F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6D172766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7C407B58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C4F60C7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31522B" w14:paraId="5E78C595" w14:textId="77777777" w:rsidTr="002712DC">
        <w:trPr>
          <w:trHeight w:val="1005"/>
        </w:trPr>
        <w:tc>
          <w:tcPr>
            <w:tcW w:w="10773" w:type="dxa"/>
          </w:tcPr>
          <w:p w14:paraId="66301A95" w14:textId="61238D78" w:rsidR="0031522B" w:rsidRPr="00A550A2" w:rsidRDefault="00A550A2" w:rsidP="002712DC">
            <w:pPr>
              <w:spacing w:line="276" w:lineRule="auto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u w:val="single"/>
                <w:lang w:eastAsia="pt-BR"/>
              </w:rPr>
            </w:pPr>
            <w:r w:rsidRPr="00A550A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Henrique Valle de Lima, </w:t>
            </w:r>
            <w:proofErr w:type="spellStart"/>
            <w:proofErr w:type="gramStart"/>
            <w:r w:rsidRPr="00A550A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proofErr w:type="spellEnd"/>
            <w:proofErr w:type="gramEnd"/>
          </w:p>
        </w:tc>
      </w:tr>
    </w:tbl>
    <w:p w14:paraId="5A40BDD8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C8F613B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0BFE3B6" w14:textId="77777777" w:rsidR="0031522B" w:rsidRPr="001C5C31" w:rsidRDefault="0031522B" w:rsidP="002712DC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31522B" w:rsidRPr="00DF13D4" w14:paraId="13996C19" w14:textId="77777777" w:rsidTr="002712DC">
        <w:trPr>
          <w:trHeight w:val="759"/>
        </w:trPr>
        <w:tc>
          <w:tcPr>
            <w:tcW w:w="10773" w:type="dxa"/>
          </w:tcPr>
          <w:p w14:paraId="03920368" w14:textId="78F6FB73" w:rsidR="0031522B" w:rsidRPr="001B0DE3" w:rsidRDefault="00A550A2" w:rsidP="001B0DE3">
            <w:pPr>
              <w:pStyle w:val="Corpodetexto"/>
              <w:rPr>
                <w:rFonts w:ascii="Arial" w:hAnsi="Arial" w:cs="Arial"/>
              </w:rPr>
            </w:pPr>
            <w:r w:rsidRPr="00A550A2">
              <w:rPr>
                <w:rFonts w:ascii="Arial" w:hAnsi="Arial" w:cs="Arial"/>
              </w:rPr>
              <w:t>Caracterização de sistemas distribuídos. Arquitetura de Aplicações distribuídas. Sistemas de objetos distribuídos. Serviços de nomes. Comunicação assíncrona. Arquiteturas orientadas a serviços. Comunicação e sincronização em sistemas distribuídos. Protocolos. Sistemas operacionais distribuídos e de rede.</w:t>
            </w:r>
          </w:p>
        </w:tc>
      </w:tr>
    </w:tbl>
    <w:p w14:paraId="7FD4C136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2DF2D01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005356C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31522B" w:rsidRPr="001C5C31" w14:paraId="48680E4D" w14:textId="77777777" w:rsidTr="002712DC">
        <w:trPr>
          <w:trHeight w:val="637"/>
        </w:trPr>
        <w:tc>
          <w:tcPr>
            <w:tcW w:w="10773" w:type="dxa"/>
          </w:tcPr>
          <w:p w14:paraId="714A3F37" w14:textId="64F5BECE" w:rsidR="0031522B" w:rsidRPr="00604EF4" w:rsidRDefault="00E920EF" w:rsidP="00A550A2">
            <w:pPr>
              <w:pStyle w:val="Corpodetex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Entender as possíveis formas de estruturação de um sistema distribuído, estudando os aspectos relacionados com a co</w:t>
            </w:r>
            <w:r w:rsidR="00604EF4">
              <w:rPr>
                <w:rFonts w:ascii="Arial" w:hAnsi="Arial" w:cs="Arial"/>
                <w:color w:val="000000"/>
              </w:rPr>
              <w:t>nstrução de aplicações desse tipo de sistema.</w:t>
            </w:r>
          </w:p>
        </w:tc>
      </w:tr>
    </w:tbl>
    <w:p w14:paraId="5AF97A69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7830"/>
      </w:tblGrid>
      <w:tr w:rsidR="0031522B" w:rsidRPr="001C5C31" w14:paraId="57071050" w14:textId="77777777" w:rsidTr="002712DC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FD9F133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2A5891D2" w14:textId="77777777" w:rsidTr="001B0DE3">
        <w:trPr>
          <w:cantSplit/>
          <w:trHeight w:val="397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45099E49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1D0A2C77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31522B" w:rsidRPr="001C5C31" w14:paraId="6FEF0E9E" w14:textId="77777777" w:rsidTr="001B0DE3">
        <w:trPr>
          <w:cantSplit/>
          <w:trHeight w:val="397"/>
        </w:trPr>
        <w:tc>
          <w:tcPr>
            <w:tcW w:w="1366" w:type="pct"/>
            <w:vAlign w:val="center"/>
          </w:tcPr>
          <w:p w14:paraId="22DEEECC" w14:textId="7BC02AE4" w:rsidR="0031522B" w:rsidRPr="001B0DE3" w:rsidRDefault="001B0DE3" w:rsidP="002712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B0DE3">
              <w:rPr>
                <w:rFonts w:ascii="Arial" w:hAnsi="Arial" w:cs="Arial"/>
                <w:sz w:val="20"/>
                <w:szCs w:val="20"/>
              </w:rPr>
              <w:t>Caracterização de sistemas distribuídos</w:t>
            </w:r>
          </w:p>
        </w:tc>
        <w:tc>
          <w:tcPr>
            <w:tcW w:w="3634" w:type="pct"/>
            <w:vAlign w:val="center"/>
          </w:tcPr>
          <w:p w14:paraId="5D7BC2DA" w14:textId="3EC98553" w:rsidR="0031522B" w:rsidRPr="00655851" w:rsidRDefault="00655851" w:rsidP="002712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Compreender as características que definem um sistema ou aplicação distribuída</w:t>
            </w:r>
          </w:p>
        </w:tc>
      </w:tr>
      <w:tr w:rsidR="0031522B" w:rsidRPr="001C5C31" w14:paraId="0B8928B2" w14:textId="77777777" w:rsidTr="001B0DE3">
        <w:trPr>
          <w:cantSplit/>
          <w:trHeight w:val="397"/>
        </w:trPr>
        <w:tc>
          <w:tcPr>
            <w:tcW w:w="1366" w:type="pct"/>
            <w:vAlign w:val="center"/>
          </w:tcPr>
          <w:p w14:paraId="4110B30B" w14:textId="700AB407" w:rsidR="0031522B" w:rsidRPr="001B0DE3" w:rsidRDefault="001B0DE3" w:rsidP="002712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B0DE3">
              <w:rPr>
                <w:rFonts w:ascii="Arial" w:hAnsi="Arial" w:cs="Arial"/>
                <w:sz w:val="20"/>
                <w:szCs w:val="20"/>
              </w:rPr>
              <w:t>Sistemas de objetos distribuídos</w:t>
            </w:r>
          </w:p>
        </w:tc>
        <w:tc>
          <w:tcPr>
            <w:tcW w:w="3634" w:type="pct"/>
            <w:vAlign w:val="center"/>
          </w:tcPr>
          <w:p w14:paraId="38B17959" w14:textId="4ACD6C6D" w:rsidR="0031522B" w:rsidRPr="00655851" w:rsidRDefault="00655851" w:rsidP="002712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Compreender as principais transparências que mapeiam a construção de middlewares</w:t>
            </w:r>
          </w:p>
        </w:tc>
      </w:tr>
      <w:tr w:rsidR="0031522B" w:rsidRPr="001C5C31" w14:paraId="032C0EFE" w14:textId="77777777" w:rsidTr="001B0DE3">
        <w:trPr>
          <w:cantSplit/>
          <w:trHeight w:val="397"/>
        </w:trPr>
        <w:tc>
          <w:tcPr>
            <w:tcW w:w="1366" w:type="pct"/>
            <w:vAlign w:val="center"/>
          </w:tcPr>
          <w:p w14:paraId="27EAF494" w14:textId="320CBFED" w:rsidR="0031522B" w:rsidRPr="001B0DE3" w:rsidRDefault="001B0DE3" w:rsidP="002712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B0DE3">
              <w:rPr>
                <w:rFonts w:ascii="Arial" w:hAnsi="Arial" w:cs="Arial"/>
                <w:sz w:val="20"/>
                <w:szCs w:val="20"/>
              </w:rPr>
              <w:t>Arquitetura de Aplicações distribuídas</w:t>
            </w:r>
          </w:p>
        </w:tc>
        <w:tc>
          <w:tcPr>
            <w:tcW w:w="3634" w:type="pct"/>
            <w:vAlign w:val="center"/>
          </w:tcPr>
          <w:p w14:paraId="7BB5A947" w14:textId="708DDDA2" w:rsidR="0031522B" w:rsidRPr="00655851" w:rsidRDefault="00655851" w:rsidP="002712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Compreender as principais soluções arquiteturais para estas transparências</w:t>
            </w:r>
          </w:p>
        </w:tc>
      </w:tr>
      <w:tr w:rsidR="0031522B" w:rsidRPr="001C5C31" w14:paraId="215D31B3" w14:textId="77777777" w:rsidTr="001B0DE3">
        <w:trPr>
          <w:cantSplit/>
          <w:trHeight w:val="397"/>
        </w:trPr>
        <w:tc>
          <w:tcPr>
            <w:tcW w:w="1366" w:type="pct"/>
            <w:vAlign w:val="center"/>
          </w:tcPr>
          <w:p w14:paraId="4C47E609" w14:textId="733FFDC2" w:rsidR="0031522B" w:rsidRPr="001B0DE3" w:rsidRDefault="001B0DE3" w:rsidP="002712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B0DE3">
              <w:rPr>
                <w:rFonts w:ascii="Arial" w:hAnsi="Arial" w:cs="Arial"/>
                <w:sz w:val="20"/>
                <w:szCs w:val="20"/>
              </w:rPr>
              <w:t>Arquiteturas orientadas a serviços</w:t>
            </w:r>
          </w:p>
        </w:tc>
        <w:tc>
          <w:tcPr>
            <w:tcW w:w="3634" w:type="pct"/>
            <w:vAlign w:val="center"/>
          </w:tcPr>
          <w:p w14:paraId="7D50D736" w14:textId="592EB21A" w:rsidR="0031522B" w:rsidRPr="00655851" w:rsidRDefault="00655851" w:rsidP="002712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Construir sistemas distribuídos a partir de infraestruturas de softwares já existentes ou ser capaz de reproduzir, em software, soluções específicas para alguns problemas já apresentados em sala de aula</w:t>
            </w:r>
          </w:p>
        </w:tc>
      </w:tr>
    </w:tbl>
    <w:p w14:paraId="086BF91F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1DAEA282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140CABE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1522B" w14:paraId="2E01AA3D" w14:textId="77777777" w:rsidTr="002712DC">
        <w:tc>
          <w:tcPr>
            <w:tcW w:w="10773" w:type="dxa"/>
          </w:tcPr>
          <w:p w14:paraId="69D2E165" w14:textId="5173B37C" w:rsidR="00655851" w:rsidRPr="00655851" w:rsidRDefault="00655851" w:rsidP="00655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 xml:space="preserve">O curso de Bacharelado em Engenharia de </w:t>
            </w:r>
            <w:r>
              <w:rPr>
                <w:rFonts w:ascii="Arial" w:hAnsi="Arial" w:cs="Arial"/>
                <w:sz w:val="20"/>
                <w:szCs w:val="20"/>
              </w:rPr>
              <w:t>Software</w:t>
            </w:r>
            <w:r w:rsidRPr="00655851">
              <w:rPr>
                <w:rFonts w:ascii="Arial" w:hAnsi="Arial" w:cs="Arial"/>
                <w:sz w:val="20"/>
                <w:szCs w:val="20"/>
              </w:rPr>
              <w:t xml:space="preserve"> deverá possibilitar uma formação profissional que revele as habilidades e competências nos âmbitos Pessoal, Interpessoal e Técnico.</w:t>
            </w:r>
          </w:p>
          <w:p w14:paraId="5A1DBC27" w14:textId="77777777" w:rsidR="00655851" w:rsidRPr="00655851" w:rsidRDefault="00655851" w:rsidP="006558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851">
              <w:rPr>
                <w:rFonts w:ascii="Arial" w:hAnsi="Arial" w:cs="Arial"/>
                <w:b/>
                <w:bCs/>
                <w:sz w:val="20"/>
                <w:szCs w:val="20"/>
              </w:rPr>
              <w:t>Habilidades e Competências Pessoais:</w:t>
            </w:r>
          </w:p>
          <w:p w14:paraId="41C8038D" w14:textId="77777777" w:rsidR="00655851" w:rsidRPr="00655851" w:rsidRDefault="00655851" w:rsidP="00655851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Desenvolver o pensamento sistêmico.</w:t>
            </w:r>
          </w:p>
          <w:p w14:paraId="313D1AD4" w14:textId="6ABFCBC3" w:rsidR="00655851" w:rsidRPr="00655851" w:rsidRDefault="00655851" w:rsidP="00655851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Desenvolver o auto aprendizado.</w:t>
            </w:r>
          </w:p>
          <w:p w14:paraId="191D5487" w14:textId="77777777" w:rsidR="00655851" w:rsidRPr="00655851" w:rsidRDefault="00655851" w:rsidP="00655851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Identificar novas oportunidades de negócios e desenvolver soluções inovadoras.</w:t>
            </w:r>
          </w:p>
          <w:p w14:paraId="154089AD" w14:textId="77777777" w:rsidR="00655851" w:rsidRPr="00655851" w:rsidRDefault="00655851" w:rsidP="006558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8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Habilidades e Competências Técnicas:</w:t>
            </w:r>
          </w:p>
          <w:p w14:paraId="67EE6206" w14:textId="77777777" w:rsidR="00655851" w:rsidRPr="00655851" w:rsidRDefault="00655851" w:rsidP="0065585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Conhecer hardware e sistemas de comunicações, bem como suas interações;</w:t>
            </w:r>
          </w:p>
          <w:p w14:paraId="3F337884" w14:textId="77777777" w:rsidR="00655851" w:rsidRPr="00655851" w:rsidRDefault="00655851" w:rsidP="0065585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Investigar, compreender e estruturar as características de domínios de aplicação em diversos contextos, inclusive o de sistemas embarcados;</w:t>
            </w:r>
          </w:p>
          <w:p w14:paraId="34A32EDB" w14:textId="77777777" w:rsidR="00655851" w:rsidRPr="00655851" w:rsidRDefault="00655851" w:rsidP="0065585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Analisar e selecionar tecnologias adequadas para a construção de softwares;</w:t>
            </w:r>
          </w:p>
          <w:p w14:paraId="7349454C" w14:textId="77777777" w:rsidR="00655851" w:rsidRPr="00655851" w:rsidRDefault="00655851" w:rsidP="0065585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Integrar sistemas;</w:t>
            </w:r>
          </w:p>
          <w:p w14:paraId="5CF46839" w14:textId="77777777" w:rsidR="00655851" w:rsidRPr="00655851" w:rsidRDefault="00655851" w:rsidP="0065585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Conceber, aplicar e validar princípios, padrões e boas práticas no desenvolvimento de software;</w:t>
            </w:r>
          </w:p>
          <w:p w14:paraId="5807602E" w14:textId="1F3C7DD5" w:rsidR="00655851" w:rsidRPr="00655851" w:rsidRDefault="00655851" w:rsidP="002712DC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851">
              <w:rPr>
                <w:rFonts w:ascii="Arial" w:hAnsi="Arial" w:cs="Arial"/>
                <w:sz w:val="20"/>
                <w:szCs w:val="20"/>
              </w:rPr>
              <w:t>Analisar e criar modelos relacionados ao desenvolvimento de sistemas;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1522B" w:rsidRPr="001C5C31" w14:paraId="6643A986" w14:textId="77777777" w:rsidTr="00AB097A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10ECC4B9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31522B" w:rsidRPr="001C5C31" w14:paraId="2DA0F23A" w14:textId="77777777" w:rsidTr="00AB097A">
        <w:tc>
          <w:tcPr>
            <w:tcW w:w="984" w:type="dxa"/>
            <w:shd w:val="clear" w:color="auto" w:fill="auto"/>
            <w:vAlign w:val="center"/>
          </w:tcPr>
          <w:p w14:paraId="4CCB5BFC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094B860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720EF2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B42C1C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D11FA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45777B90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13CC11B1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F66A1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C46C0" w:rsidRPr="001C5C31" w14:paraId="3041643A" w14:textId="77777777" w:rsidTr="001B0DE3">
        <w:tc>
          <w:tcPr>
            <w:tcW w:w="984" w:type="dxa"/>
            <w:shd w:val="clear" w:color="auto" w:fill="DBE5F1" w:themeFill="accent1" w:themeFillTint="33"/>
            <w:vAlign w:val="center"/>
          </w:tcPr>
          <w:p w14:paraId="68645B95" w14:textId="6E39FAE2" w:rsidR="00EC46C0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D1A5CA9" w14:textId="041634F7" w:rsidR="00EC46C0" w:rsidRPr="008536BB" w:rsidRDefault="00EC46C0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08/02/2022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3AD5976" w14:textId="77777777" w:rsidR="00EC46C0" w:rsidRPr="008536BB" w:rsidRDefault="00EC46C0" w:rsidP="00EC46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Apresentação do Plano de Ensino</w:t>
            </w:r>
          </w:p>
          <w:p w14:paraId="2761B110" w14:textId="144BF9B5" w:rsidR="00EC46C0" w:rsidRPr="008536BB" w:rsidRDefault="00EC46C0" w:rsidP="00EC46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Introdução aos Sistemas Distribuídos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5FA3792" w14:textId="24D574EB" w:rsidR="00EC46C0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</w:t>
            </w:r>
            <w:r w:rsidR="00D108F6">
              <w:rPr>
                <w:rFonts w:ascii="Arial Narrow" w:hAnsi="Arial Narrow" w:cs="Arial"/>
                <w:bCs/>
                <w:sz w:val="18"/>
                <w:szCs w:val="18"/>
              </w:rPr>
              <w:t>Aula expositiva</w:t>
            </w:r>
          </w:p>
          <w:p w14:paraId="69D27B6A" w14:textId="0365932A" w:rsidR="00BE4095" w:rsidRPr="008536BB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</w:t>
            </w:r>
            <w:r w:rsidR="00D108F6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D59216" w14:textId="34B664EA" w:rsidR="00EC46C0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AA8D86F" w14:textId="6E3B1605" w:rsidR="00EC46C0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  <w:p w14:paraId="7E522424" w14:textId="26DDB01B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EC46C0" w:rsidRPr="001C5C31" w14:paraId="5F8E8C41" w14:textId="77777777" w:rsidTr="00FC2AA2">
        <w:tc>
          <w:tcPr>
            <w:tcW w:w="984" w:type="dxa"/>
            <w:shd w:val="clear" w:color="auto" w:fill="auto"/>
            <w:vAlign w:val="center"/>
          </w:tcPr>
          <w:p w14:paraId="59002B69" w14:textId="415AACC8" w:rsidR="00EC46C0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68E3B6D" w14:textId="0F207E40" w:rsidR="00EC46C0" w:rsidRPr="008536BB" w:rsidRDefault="00EC46C0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15/02/2022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8AAE19" w14:textId="46470A12" w:rsidR="00EC46C0" w:rsidRPr="008536BB" w:rsidRDefault="00EC46C0" w:rsidP="00EC46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- Conceitos de Sistemas Distribuídos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1437E1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6845C554" w14:textId="161F2516" w:rsidR="00EC46C0" w:rsidRPr="008536BB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015F5" w14:textId="3041CE8F" w:rsidR="00EC46C0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4A3D5" w14:textId="77777777" w:rsidR="00EC46C0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  <w:p w14:paraId="19474E2B" w14:textId="064DD316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EC46C0" w:rsidRPr="001C5C31" w14:paraId="5F394392" w14:textId="77777777" w:rsidTr="001B0DE3">
        <w:tc>
          <w:tcPr>
            <w:tcW w:w="984" w:type="dxa"/>
            <w:shd w:val="clear" w:color="auto" w:fill="DBE5F1" w:themeFill="accent1" w:themeFillTint="33"/>
            <w:vAlign w:val="center"/>
          </w:tcPr>
          <w:p w14:paraId="28A70801" w14:textId="4EA35816" w:rsidR="00EC46C0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AEAD70C" w14:textId="6D2D47F7" w:rsidR="00EC46C0" w:rsidRPr="008536BB" w:rsidRDefault="00EC46C0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22/02/2022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E48A22E" w14:textId="2E5A2E28" w:rsidR="00EC46C0" w:rsidRPr="008536BB" w:rsidRDefault="00EC46C0" w:rsidP="00EC46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- Conceitos de Sistemas Distribuídos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28B92C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138288BE" w14:textId="7054CA90" w:rsidR="00EC46C0" w:rsidRPr="008536BB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C4A62F" w14:textId="486989AC" w:rsidR="00EC46C0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8BA43FC" w14:textId="77777777" w:rsidR="00EC46C0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  <w:p w14:paraId="402825A7" w14:textId="5CCEFDD3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EC46C0" w:rsidRPr="001C5C31" w14:paraId="40A2E1C4" w14:textId="77777777" w:rsidTr="00FC2AA2">
        <w:tc>
          <w:tcPr>
            <w:tcW w:w="984" w:type="dxa"/>
            <w:shd w:val="clear" w:color="auto" w:fill="auto"/>
            <w:vAlign w:val="center"/>
          </w:tcPr>
          <w:p w14:paraId="3C5E4AE1" w14:textId="6B771F41" w:rsidR="00EC46C0" w:rsidRPr="00FC2AA2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FC2A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86B7D66" w14:textId="2EB1C438" w:rsidR="00EC46C0" w:rsidRPr="00FC2AA2" w:rsidRDefault="00EC46C0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C2AA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B65580" w14:textId="63B2BA4C" w:rsidR="00EC46C0" w:rsidRPr="00FC2AA2" w:rsidRDefault="00EC46C0" w:rsidP="00EC46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FC2AA2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Tipos de Sistemas Distribuídos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159D77" w14:textId="77777777" w:rsidR="00BE4095" w:rsidRPr="00FC2AA2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C2AA2"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53FABFC1" w14:textId="3346A663" w:rsidR="00EC46C0" w:rsidRPr="00FC2AA2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C2AA2"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B280D" w14:textId="2B4B6F41" w:rsidR="00EC46C0" w:rsidRPr="00FC2AA2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C2AA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1142C" w14:textId="77777777" w:rsidR="00EC46C0" w:rsidRPr="00FC2AA2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C2AA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="008536BB" w:rsidRPr="00FC2AA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  <w:p w14:paraId="3C5C6BDD" w14:textId="257FA305" w:rsidR="008309BE" w:rsidRPr="00FC2AA2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FC2AA2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Ambiente Virtual de Aprendizagem</w:t>
            </w:r>
          </w:p>
        </w:tc>
      </w:tr>
      <w:tr w:rsidR="0031522B" w:rsidRPr="001C5C31" w14:paraId="63A69B11" w14:textId="77777777" w:rsidTr="001B0DE3">
        <w:tc>
          <w:tcPr>
            <w:tcW w:w="984" w:type="dxa"/>
            <w:shd w:val="clear" w:color="auto" w:fill="DBE5F1" w:themeFill="accent1" w:themeFillTint="33"/>
            <w:vAlign w:val="center"/>
          </w:tcPr>
          <w:p w14:paraId="12795657" w14:textId="4186161C" w:rsidR="0031522B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91F996E" w14:textId="18306FC8" w:rsidR="0031522B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15/03/2022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CCF415E" w14:textId="374E8497" w:rsidR="0031522B" w:rsidRPr="008536BB" w:rsidRDefault="00EC46C0" w:rsidP="00EC46C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Tipos de Sistemas Distribuídos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E86ADA7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4FC0B11D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355FAA28" w14:textId="54C4BECF" w:rsidR="0031522B" w:rsidRP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A0F924B" w14:textId="73127C3A" w:rsidR="0031522B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3988FBD" w14:textId="77777777" w:rsidR="0031522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  <w:p w14:paraId="626BFBC5" w14:textId="7ECF05A5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31522B" w:rsidRPr="001C5C31" w14:paraId="5530C47B" w14:textId="77777777" w:rsidTr="001B0DE3">
        <w:tc>
          <w:tcPr>
            <w:tcW w:w="984" w:type="dxa"/>
            <w:shd w:val="clear" w:color="auto" w:fill="auto"/>
            <w:vAlign w:val="center"/>
          </w:tcPr>
          <w:p w14:paraId="0997C79A" w14:textId="52EAC27E" w:rsidR="0031522B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ED10C0E" w14:textId="1D5DEF53" w:rsidR="0031522B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835E6" w14:textId="7719A81E" w:rsidR="0031522B" w:rsidRPr="008536BB" w:rsidRDefault="000A4A82" w:rsidP="00EC46C0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 w:rsidR="00EC46C0"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EC46C0" w:rsidRPr="008536BB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Tipos de Sistemas Distribuídos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30D682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26A1E4D7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225ECDF0" w14:textId="25827D8E" w:rsidR="0031522B" w:rsidRP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0556D" w14:textId="7B3FD80C" w:rsidR="0031522B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E2492" w14:textId="77777777" w:rsidR="00BE4095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  <w:p w14:paraId="5E9A014D" w14:textId="267DADB0" w:rsidR="0031522B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31522B" w:rsidRPr="001C5C31" w14:paraId="787047B3" w14:textId="77777777" w:rsidTr="001B0DE3">
        <w:tc>
          <w:tcPr>
            <w:tcW w:w="984" w:type="dxa"/>
            <w:shd w:val="clear" w:color="auto" w:fill="DBE5F1" w:themeFill="accent1" w:themeFillTint="33"/>
            <w:vAlign w:val="center"/>
          </w:tcPr>
          <w:p w14:paraId="4AEE96E6" w14:textId="57861C59" w:rsidR="0031522B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E1FC4D4" w14:textId="60084B30" w:rsidR="0031522B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29/03/2022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3CED999" w14:textId="79DFBD9D" w:rsidR="0031522B" w:rsidRPr="008536BB" w:rsidRDefault="000A4A82" w:rsidP="00EC46C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- </w:t>
            </w: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Processos e Threads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DDEA1A9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60ECD949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7958C053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117EA198" w14:textId="5CD72530" w:rsidR="0031522B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20A03FC" w14:textId="54B8F6EA" w:rsidR="0031522B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8BE2D6" w14:textId="77777777" w:rsidR="0031522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 </w:t>
            </w:r>
            <w:r w:rsid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Laboratório de Informática</w:t>
            </w:r>
          </w:p>
          <w:p w14:paraId="1547A421" w14:textId="5B8A1936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31522B" w:rsidRPr="001C5C31" w14:paraId="5D02F48E" w14:textId="77777777" w:rsidTr="001B0DE3">
        <w:tc>
          <w:tcPr>
            <w:tcW w:w="984" w:type="dxa"/>
            <w:shd w:val="clear" w:color="auto" w:fill="auto"/>
            <w:vAlign w:val="center"/>
          </w:tcPr>
          <w:p w14:paraId="067B8356" w14:textId="79270DB1" w:rsidR="0031522B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B6A1D88" w14:textId="2C9A283C" w:rsidR="0031522B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05/04/2022</w:t>
            </w:r>
          </w:p>
        </w:tc>
        <w:tc>
          <w:tcPr>
            <w:tcW w:w="2835" w:type="dxa"/>
            <w:shd w:val="clear" w:color="auto" w:fill="auto"/>
          </w:tcPr>
          <w:p w14:paraId="43C7BADC" w14:textId="242241ED" w:rsidR="000A4A82" w:rsidRPr="008536BB" w:rsidRDefault="000A4A82" w:rsidP="00EC46C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- </w:t>
            </w: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Processos e Threads</w:t>
            </w:r>
          </w:p>
          <w:p w14:paraId="40FBD973" w14:textId="177A241A" w:rsidR="0031522B" w:rsidRPr="001B0DE3" w:rsidRDefault="00AB097A" w:rsidP="00EC4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B0DE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- 1ª V.A.</w:t>
            </w:r>
          </w:p>
        </w:tc>
        <w:tc>
          <w:tcPr>
            <w:tcW w:w="2551" w:type="dxa"/>
            <w:shd w:val="clear" w:color="auto" w:fill="auto"/>
          </w:tcPr>
          <w:p w14:paraId="456BD15B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18D1F1F6" w14:textId="578483C3" w:rsidR="0031522B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Verificação de aprendizagem</w:t>
            </w:r>
          </w:p>
        </w:tc>
        <w:tc>
          <w:tcPr>
            <w:tcW w:w="1276" w:type="dxa"/>
            <w:shd w:val="clear" w:color="auto" w:fill="auto"/>
          </w:tcPr>
          <w:p w14:paraId="493C3465" w14:textId="6F6325A7" w:rsidR="0031522B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21FE3B05" w14:textId="506F5126" w:rsidR="0031522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Sala de Aula</w:t>
            </w:r>
          </w:p>
          <w:p w14:paraId="25B2F237" w14:textId="312B056F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31522B" w:rsidRPr="001C5C31" w14:paraId="0DE8923F" w14:textId="77777777" w:rsidTr="001B0DE3">
        <w:tc>
          <w:tcPr>
            <w:tcW w:w="984" w:type="dxa"/>
            <w:shd w:val="clear" w:color="auto" w:fill="DBE5F1" w:themeFill="accent1" w:themeFillTint="33"/>
            <w:vAlign w:val="center"/>
          </w:tcPr>
          <w:p w14:paraId="556CDDDA" w14:textId="7C743743" w:rsidR="0031522B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C87CE1C" w14:textId="71661F32" w:rsidR="0031522B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12/04/2022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E109B3D" w14:textId="77777777" w:rsidR="0031522B" w:rsidRPr="008536BB" w:rsidRDefault="00AB097A" w:rsidP="00EC46C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- Devolutiva qualificada da 1ª V.A.</w:t>
            </w:r>
          </w:p>
          <w:p w14:paraId="10FAE0D1" w14:textId="5F712A78" w:rsidR="000A4A82" w:rsidRPr="008536BB" w:rsidRDefault="000A4A82" w:rsidP="00EC46C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- </w:t>
            </w: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Comunicação em Sistemas Distribuídos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AAD4AEE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25206002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660FF482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038F60D6" w14:textId="0D23F985" w:rsidR="0031522B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E8299FB" w14:textId="49A866C9" w:rsidR="0031522B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AEAE273" w14:textId="77777777" w:rsidR="0031522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6359FA6A" w14:textId="1FFE5EE6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31522B" w:rsidRPr="001C5C31" w14:paraId="5CE6DB99" w14:textId="77777777" w:rsidTr="001B0DE3">
        <w:tc>
          <w:tcPr>
            <w:tcW w:w="984" w:type="dxa"/>
            <w:shd w:val="clear" w:color="auto" w:fill="auto"/>
            <w:vAlign w:val="center"/>
          </w:tcPr>
          <w:p w14:paraId="2E3F3748" w14:textId="0CD72B72" w:rsidR="0031522B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A388811" w14:textId="4DACD944" w:rsidR="0031522B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19/04/2022</w:t>
            </w:r>
          </w:p>
        </w:tc>
        <w:tc>
          <w:tcPr>
            <w:tcW w:w="2835" w:type="dxa"/>
            <w:shd w:val="clear" w:color="auto" w:fill="auto"/>
          </w:tcPr>
          <w:p w14:paraId="75C8D5E1" w14:textId="697F1F2F" w:rsidR="0031522B" w:rsidRPr="008536BB" w:rsidRDefault="000A4A82" w:rsidP="00EC46C0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- Comunicação em Sistemas Distribuídos</w:t>
            </w:r>
          </w:p>
        </w:tc>
        <w:tc>
          <w:tcPr>
            <w:tcW w:w="2551" w:type="dxa"/>
            <w:shd w:val="clear" w:color="auto" w:fill="auto"/>
          </w:tcPr>
          <w:p w14:paraId="38281213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744A2390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5B434226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34C2138C" w14:textId="3E4D88F1" w:rsidR="0031522B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1474B09D" w14:textId="5C7C153E" w:rsidR="0031522B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auto"/>
          </w:tcPr>
          <w:p w14:paraId="73D2FAAC" w14:textId="77777777" w:rsidR="0031522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5BA826D7" w14:textId="7FE77EC2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31522B" w:rsidRPr="001C5C31" w14:paraId="716F0CB7" w14:textId="77777777" w:rsidTr="001B0DE3">
        <w:tc>
          <w:tcPr>
            <w:tcW w:w="984" w:type="dxa"/>
            <w:shd w:val="clear" w:color="auto" w:fill="DBE5F1" w:themeFill="accent1" w:themeFillTint="33"/>
            <w:vAlign w:val="center"/>
          </w:tcPr>
          <w:p w14:paraId="1F836017" w14:textId="212D674B" w:rsidR="0031522B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E0A0E3A" w14:textId="40417F09" w:rsidR="0031522B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26/04/2022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2D07F91" w14:textId="74B1A6A7" w:rsidR="0031522B" w:rsidRPr="008536BB" w:rsidRDefault="000A4A82" w:rsidP="00EC46C0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- Sincronização em Sistemas Distribuídos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F8B56EC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5F927F9D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123688BF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03BAB5DF" w14:textId="5128D1A4" w:rsidR="0031522B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CDFD779" w14:textId="1F47DEC4" w:rsidR="0031522B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5094AAE" w14:textId="77777777" w:rsidR="0031522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2259FDEC" w14:textId="7082B3C6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31522B" w:rsidRPr="001C5C31" w14:paraId="5CC778BF" w14:textId="77777777" w:rsidTr="001B0DE3">
        <w:tc>
          <w:tcPr>
            <w:tcW w:w="984" w:type="dxa"/>
            <w:shd w:val="clear" w:color="auto" w:fill="auto"/>
            <w:vAlign w:val="center"/>
          </w:tcPr>
          <w:p w14:paraId="4C47BB58" w14:textId="45765F1E" w:rsidR="0031522B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6EB0A57" w14:textId="5AD2529B" w:rsidR="0031522B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03/05/2022</w:t>
            </w:r>
          </w:p>
        </w:tc>
        <w:tc>
          <w:tcPr>
            <w:tcW w:w="2835" w:type="dxa"/>
            <w:shd w:val="clear" w:color="auto" w:fill="auto"/>
          </w:tcPr>
          <w:p w14:paraId="31F8909C" w14:textId="3B735D36" w:rsidR="0031522B" w:rsidRPr="008536BB" w:rsidRDefault="000A4A82" w:rsidP="00EC46C0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- Sincronização em Sistemas Distribuídos</w:t>
            </w:r>
          </w:p>
        </w:tc>
        <w:tc>
          <w:tcPr>
            <w:tcW w:w="2551" w:type="dxa"/>
            <w:shd w:val="clear" w:color="auto" w:fill="auto"/>
          </w:tcPr>
          <w:p w14:paraId="25FF5AA5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50452C27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08BBC790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27D084D1" w14:textId="26E3884D" w:rsidR="0031522B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05841F18" w14:textId="2339C69E" w:rsidR="0031522B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auto"/>
          </w:tcPr>
          <w:p w14:paraId="2C682CC8" w14:textId="77777777" w:rsidR="0031522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38A9950A" w14:textId="338AAE81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31522B" w:rsidRPr="001C5C31" w14:paraId="717495B5" w14:textId="77777777" w:rsidTr="001B0DE3">
        <w:tc>
          <w:tcPr>
            <w:tcW w:w="984" w:type="dxa"/>
            <w:shd w:val="clear" w:color="auto" w:fill="DBE5F1" w:themeFill="accent1" w:themeFillTint="33"/>
            <w:vAlign w:val="center"/>
          </w:tcPr>
          <w:p w14:paraId="6B70289A" w14:textId="69B3D523" w:rsidR="0031522B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8D28764" w14:textId="622F246D" w:rsidR="0031522B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10/05/2022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FA0F373" w14:textId="0026A369" w:rsidR="0031522B" w:rsidRPr="008536BB" w:rsidRDefault="000A4A82" w:rsidP="00EC46C0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- Consistência e Replicação em Sistemas Distribuídos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1F0B32A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0A1606C9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0A0F0D2A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6CA860BC" w14:textId="7E78BAF1" w:rsidR="0031522B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29403F6" w14:textId="7A8564D3" w:rsidR="0031522B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6D4C2D1" w14:textId="77777777" w:rsidR="0031522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5368AAFD" w14:textId="5B42CB87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31522B" w:rsidRPr="001C5C31" w14:paraId="7A3689AE" w14:textId="77777777" w:rsidTr="001B0DE3">
        <w:tc>
          <w:tcPr>
            <w:tcW w:w="984" w:type="dxa"/>
            <w:shd w:val="clear" w:color="auto" w:fill="auto"/>
            <w:vAlign w:val="center"/>
          </w:tcPr>
          <w:p w14:paraId="20A02CE1" w14:textId="3B000295" w:rsidR="0031522B" w:rsidRPr="008536BB" w:rsidRDefault="0031522B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EC46C0"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BE66B69" w14:textId="7D4A1A65" w:rsidR="0031522B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17/05/2022</w:t>
            </w:r>
          </w:p>
        </w:tc>
        <w:tc>
          <w:tcPr>
            <w:tcW w:w="2835" w:type="dxa"/>
            <w:shd w:val="clear" w:color="auto" w:fill="auto"/>
          </w:tcPr>
          <w:p w14:paraId="6E15F9A4" w14:textId="22F738AD" w:rsidR="000A4A82" w:rsidRPr="008536BB" w:rsidRDefault="000A4A82" w:rsidP="00EC46C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- Consistência e Replicação em Sistemas Distribuídos</w:t>
            </w:r>
          </w:p>
          <w:p w14:paraId="11B3736A" w14:textId="6557A306" w:rsidR="0031522B" w:rsidRPr="001B0DE3" w:rsidRDefault="00AB097A" w:rsidP="00EC4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B0DE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- 2ª V.A.</w:t>
            </w:r>
          </w:p>
        </w:tc>
        <w:tc>
          <w:tcPr>
            <w:tcW w:w="2551" w:type="dxa"/>
            <w:shd w:val="clear" w:color="auto" w:fill="auto"/>
          </w:tcPr>
          <w:p w14:paraId="6D412E78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2C5F5BF0" w14:textId="78A0A7C1" w:rsidR="0031522B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Verificação de aprendizagem</w:t>
            </w:r>
          </w:p>
        </w:tc>
        <w:tc>
          <w:tcPr>
            <w:tcW w:w="1276" w:type="dxa"/>
            <w:shd w:val="clear" w:color="auto" w:fill="auto"/>
          </w:tcPr>
          <w:p w14:paraId="6156C307" w14:textId="694B8C44" w:rsidR="0031522B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7CE3D1E3" w14:textId="77777777" w:rsidR="0031522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  <w:p w14:paraId="5884D043" w14:textId="4AF7EBAC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AB097A" w:rsidRPr="001C5C31" w14:paraId="123B0705" w14:textId="77777777" w:rsidTr="001B0DE3">
        <w:tc>
          <w:tcPr>
            <w:tcW w:w="984" w:type="dxa"/>
            <w:shd w:val="clear" w:color="auto" w:fill="DBE5F1" w:themeFill="accent1" w:themeFillTint="33"/>
            <w:vAlign w:val="center"/>
          </w:tcPr>
          <w:p w14:paraId="194CD545" w14:textId="019EACB8" w:rsidR="00AB097A" w:rsidRPr="008536BB" w:rsidRDefault="00AB097A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EC46C0"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39E71B0" w14:textId="79E4FA68" w:rsidR="00AB097A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24/05/2022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3E501EB" w14:textId="77777777" w:rsidR="00AB097A" w:rsidRPr="008536BB" w:rsidRDefault="00AB097A" w:rsidP="00EC46C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- Devolutiva qualificada da 2ª V.A.</w:t>
            </w:r>
          </w:p>
          <w:p w14:paraId="607C3A90" w14:textId="1F2DA7CA" w:rsidR="000A4A82" w:rsidRPr="008536BB" w:rsidRDefault="000A4A82" w:rsidP="00EC46C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- Conceitos P2P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F123D3F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18DF870C" w14:textId="0BE270B6" w:rsidR="00AB097A" w:rsidRP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24C9DF1" w14:textId="59276BE7" w:rsidR="00AB097A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5C9644E" w14:textId="77777777" w:rsidR="00AB097A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  <w:p w14:paraId="6054046F" w14:textId="1A19BA49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AB097A" w:rsidRPr="001C5C31" w14:paraId="52D18B23" w14:textId="77777777" w:rsidTr="001B0DE3">
        <w:tc>
          <w:tcPr>
            <w:tcW w:w="984" w:type="dxa"/>
            <w:shd w:val="clear" w:color="auto" w:fill="auto"/>
            <w:vAlign w:val="center"/>
          </w:tcPr>
          <w:p w14:paraId="7D89057B" w14:textId="31481A1E" w:rsidR="00AB097A" w:rsidRPr="008536BB" w:rsidRDefault="00AB097A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EC46C0"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A44882" w14:textId="029B7D10" w:rsidR="00AB097A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31/05/2022</w:t>
            </w:r>
          </w:p>
        </w:tc>
        <w:tc>
          <w:tcPr>
            <w:tcW w:w="2835" w:type="dxa"/>
            <w:shd w:val="clear" w:color="auto" w:fill="auto"/>
          </w:tcPr>
          <w:p w14:paraId="157E4A6B" w14:textId="7A8D6DE6" w:rsidR="00AB097A" w:rsidRPr="008536BB" w:rsidRDefault="008536BB" w:rsidP="00EC46C0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0A4A82"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Conceitos P2P</w:t>
            </w:r>
          </w:p>
        </w:tc>
        <w:tc>
          <w:tcPr>
            <w:tcW w:w="2551" w:type="dxa"/>
            <w:shd w:val="clear" w:color="auto" w:fill="auto"/>
          </w:tcPr>
          <w:p w14:paraId="66CEECEC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2B63FD17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- Aula expositiva</w:t>
            </w:r>
          </w:p>
          <w:p w14:paraId="35F12FA7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28F99E46" w14:textId="00BDDA69" w:rsidR="00AB097A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</w:tcPr>
          <w:p w14:paraId="0B39AE23" w14:textId="1EBE0106" w:rsidR="00AB097A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 xml:space="preserve">Teórica e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auto"/>
          </w:tcPr>
          <w:p w14:paraId="0F3B06CA" w14:textId="77777777" w:rsidR="00AB097A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 xml:space="preserve">- Laboratório de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Informática</w:t>
            </w:r>
          </w:p>
          <w:p w14:paraId="3EDA2BDD" w14:textId="66803159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AB097A" w:rsidRPr="001C5C31" w14:paraId="18F85F56" w14:textId="77777777" w:rsidTr="001B0DE3">
        <w:tc>
          <w:tcPr>
            <w:tcW w:w="984" w:type="dxa"/>
            <w:shd w:val="clear" w:color="auto" w:fill="DBE5F1" w:themeFill="accent1" w:themeFillTint="33"/>
            <w:vAlign w:val="center"/>
          </w:tcPr>
          <w:p w14:paraId="4BD38CFD" w14:textId="57379C1D" w:rsidR="00AB097A" w:rsidRPr="008536BB" w:rsidRDefault="00AB097A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</w:t>
            </w:r>
            <w:r w:rsidR="00EC46C0"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DD4A67F" w14:textId="5C7A6DC4" w:rsidR="00AB097A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07/06/2022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2040EC9" w14:textId="275A6B71" w:rsidR="00AB097A" w:rsidRPr="008536BB" w:rsidRDefault="000A4A82" w:rsidP="00EC46C0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- Segurança em Sistemas Distribuídos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E709F3A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11992694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3B69A4B7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60B7F4C8" w14:textId="5EE0D15D" w:rsidR="00AB097A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C368C9A" w14:textId="7A3A0F61" w:rsidR="00AB097A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BFE1594" w14:textId="7EB6807A" w:rsidR="00AB097A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23BCB1A9" w14:textId="1D8EA95B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AB097A" w:rsidRPr="001C5C31" w14:paraId="0B0F38F0" w14:textId="77777777" w:rsidTr="001B0DE3">
        <w:tc>
          <w:tcPr>
            <w:tcW w:w="984" w:type="dxa"/>
            <w:shd w:val="clear" w:color="auto" w:fill="auto"/>
            <w:vAlign w:val="center"/>
          </w:tcPr>
          <w:p w14:paraId="0B6E2FE6" w14:textId="6D7E994F" w:rsidR="00AB097A" w:rsidRPr="008536BB" w:rsidRDefault="00AB097A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EC46C0"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D30533D" w14:textId="099F71D7" w:rsidR="00AB097A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14/06/2022</w:t>
            </w:r>
          </w:p>
        </w:tc>
        <w:tc>
          <w:tcPr>
            <w:tcW w:w="2835" w:type="dxa"/>
            <w:shd w:val="clear" w:color="auto" w:fill="auto"/>
          </w:tcPr>
          <w:p w14:paraId="61F605FA" w14:textId="5BBF123C" w:rsidR="00AB097A" w:rsidRPr="008536BB" w:rsidRDefault="000A4A82" w:rsidP="00EC46C0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- Introdução ao </w:t>
            </w:r>
            <w:proofErr w:type="spellStart"/>
            <w:r w:rsidRPr="008536BB"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Mininet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1CCCCE0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58DCA363" w14:textId="77777777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36503837" w14:textId="14A9011A" w:rsidR="00AB097A" w:rsidRP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auto"/>
          </w:tcPr>
          <w:p w14:paraId="3E895B24" w14:textId="7A0B7DE0" w:rsidR="00AB097A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46CB3E9F" w14:textId="77777777" w:rsidR="00AB097A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  <w:p w14:paraId="367A40A8" w14:textId="7E2E32EC" w:rsidR="008309BE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AB097A" w:rsidRPr="001C5C31" w14:paraId="047294E6" w14:textId="77777777" w:rsidTr="001B0DE3">
        <w:tc>
          <w:tcPr>
            <w:tcW w:w="984" w:type="dxa"/>
            <w:shd w:val="clear" w:color="auto" w:fill="DBE5F1" w:themeFill="accent1" w:themeFillTint="33"/>
            <w:vAlign w:val="center"/>
          </w:tcPr>
          <w:p w14:paraId="620802BD" w14:textId="35C517BD" w:rsidR="00AB097A" w:rsidRPr="008536BB" w:rsidRDefault="00AB097A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EC46C0"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85DE54C" w14:textId="7E37052F" w:rsidR="00AB097A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21/06/2022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532903D" w14:textId="36C0A239" w:rsidR="00AB097A" w:rsidRPr="008536BB" w:rsidRDefault="000A4A82" w:rsidP="00EC46C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- </w:t>
            </w:r>
            <w:proofErr w:type="spellStart"/>
            <w:r w:rsidRPr="008536BB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Mininet</w:t>
            </w:r>
            <w:proofErr w:type="spellEnd"/>
            <w:r w:rsidRPr="008536BB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- Implementação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FD46920" w14:textId="76B66042" w:rsidR="00AB097A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2D1B8EF" w14:textId="66E814D0" w:rsidR="00AB097A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2B0672A" w14:textId="3FA2C4B5" w:rsidR="00AB097A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</w:tc>
      </w:tr>
      <w:tr w:rsidR="00AB097A" w:rsidRPr="001C5C31" w14:paraId="6EAE1B32" w14:textId="77777777" w:rsidTr="001B0DE3">
        <w:tc>
          <w:tcPr>
            <w:tcW w:w="984" w:type="dxa"/>
            <w:shd w:val="clear" w:color="auto" w:fill="auto"/>
            <w:vAlign w:val="center"/>
          </w:tcPr>
          <w:p w14:paraId="3AC6EF7B" w14:textId="5A7C5341" w:rsidR="00AB097A" w:rsidRPr="008536BB" w:rsidRDefault="00EC46C0" w:rsidP="001B0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CDE16CC" w14:textId="4BA1E0EC" w:rsidR="00AB097A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28/06/2022</w:t>
            </w:r>
          </w:p>
        </w:tc>
        <w:tc>
          <w:tcPr>
            <w:tcW w:w="2835" w:type="dxa"/>
            <w:shd w:val="clear" w:color="auto" w:fill="auto"/>
          </w:tcPr>
          <w:p w14:paraId="08BF0BD7" w14:textId="1D4088BE" w:rsidR="008536BB" w:rsidRDefault="008536BB" w:rsidP="00EC46C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Mininet</w:t>
            </w:r>
            <w:proofErr w:type="spellEnd"/>
          </w:p>
          <w:p w14:paraId="098E60E6" w14:textId="77777777" w:rsidR="00AB097A" w:rsidRDefault="00AB097A" w:rsidP="00EC46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B0DE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- 3ª V.A.</w:t>
            </w:r>
          </w:p>
          <w:p w14:paraId="6F1D9D7F" w14:textId="3A20C6F7" w:rsidR="001B0DE3" w:rsidRPr="001B0DE3" w:rsidRDefault="001B0DE3" w:rsidP="00EC46C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1B0DE3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- Encerramento da Disciplina</w:t>
            </w:r>
          </w:p>
        </w:tc>
        <w:tc>
          <w:tcPr>
            <w:tcW w:w="2551" w:type="dxa"/>
            <w:shd w:val="clear" w:color="auto" w:fill="auto"/>
          </w:tcPr>
          <w:p w14:paraId="50374283" w14:textId="6C89A0CE" w:rsidR="00BE4095" w:rsidRDefault="00BE4095" w:rsidP="00BE4095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  <w:p w14:paraId="5E30080C" w14:textId="72FF7B32" w:rsidR="00AB097A" w:rsidRPr="008536BB" w:rsidRDefault="00BE4095" w:rsidP="00BE409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Verificação de aprendizagem</w:t>
            </w:r>
          </w:p>
        </w:tc>
        <w:tc>
          <w:tcPr>
            <w:tcW w:w="1276" w:type="dxa"/>
            <w:shd w:val="clear" w:color="auto" w:fill="auto"/>
          </w:tcPr>
          <w:p w14:paraId="73B19863" w14:textId="57F8C879" w:rsidR="00AB097A" w:rsidRPr="008536BB" w:rsidRDefault="008536BB" w:rsidP="008309B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7F2FFA9B" w14:textId="4F2D0C93" w:rsidR="00AB097A" w:rsidRPr="008536BB" w:rsidRDefault="008309BE" w:rsidP="008309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Laboratório de Informática</w:t>
            </w:r>
          </w:p>
        </w:tc>
      </w:tr>
    </w:tbl>
    <w:p w14:paraId="16CA8476" w14:textId="5107CA15" w:rsidR="0031522B" w:rsidRDefault="0031522B" w:rsidP="0031522B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17DBC2E3" w14:textId="77777777" w:rsidR="00134B4F" w:rsidRPr="0067413A" w:rsidRDefault="00134B4F" w:rsidP="0031522B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</w:p>
    <w:p w14:paraId="724861F4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0A96D18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DE2CB98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66F806AE" w14:textId="77777777" w:rsidTr="002712DC">
        <w:tc>
          <w:tcPr>
            <w:tcW w:w="10773" w:type="dxa"/>
          </w:tcPr>
          <w:p w14:paraId="48B8E7F8" w14:textId="051C4466" w:rsidR="001B0DE3" w:rsidRPr="00605025" w:rsidRDefault="001B0DE3" w:rsidP="001B0DE3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60502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avaliativa, aula expositiva dialogada, retomada de conteúdo, problematização, mapa conceitual, seminário, trabalho em grupo e </w:t>
            </w:r>
            <w:r w:rsidRPr="00605025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60502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vídeos, mapa mental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</w:t>
            </w:r>
            <w:r w:rsidRPr="004B415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AVA – plataforma Moodle com Vídeo do YouTube</w:t>
            </w:r>
          </w:p>
          <w:p w14:paraId="78A7ECAF" w14:textId="77777777" w:rsidR="001B0DE3" w:rsidRDefault="001B0DE3" w:rsidP="001B0DE3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5D2FDC60" w14:textId="77777777" w:rsidR="001B0DE3" w:rsidRPr="001E3B2A" w:rsidRDefault="001B0DE3" w:rsidP="001B0DE3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7FA13841" w14:textId="102630CF" w:rsidR="0031522B" w:rsidRPr="001C5C31" w:rsidRDefault="001B0DE3" w:rsidP="001B0DE3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 acessibilidade metodológica, digital, comunicacional, atitudinal, instrumental e arquitetônica, garantindo autonomia plena do discente.</w:t>
            </w:r>
          </w:p>
        </w:tc>
      </w:tr>
    </w:tbl>
    <w:p w14:paraId="54251ECC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4563119D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F1B4CEE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1522B" w:rsidRPr="001C5C31" w14:paraId="57629D5C" w14:textId="77777777" w:rsidTr="002712DC">
        <w:tc>
          <w:tcPr>
            <w:tcW w:w="10773" w:type="dxa"/>
          </w:tcPr>
          <w:p w14:paraId="53B3E8F4" w14:textId="77777777" w:rsidR="001B0DE3" w:rsidRDefault="001B0DE3" w:rsidP="001B0DE3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7B0D7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interdisciplinaridade no curso de Engenharia de Software é construída com o amparo das disciplinas de Projeto Interdisciplinar. Estas promovem a associação entre os diferentes conteúdos, habilidades e cenários em projetos que favoreçam a construção do conhecimento científico, tecnológico e de prática profissional aliado à autoaprendizagem, proatividade, resolução conjunta de problemas, trabalho em equipe, reflexividade, entre outros.</w:t>
            </w:r>
          </w:p>
          <w:p w14:paraId="37FCA9CA" w14:textId="77777777" w:rsidR="001B0DE3" w:rsidRPr="007B0D75" w:rsidRDefault="001B0DE3" w:rsidP="001B0DE3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730A795B" w14:textId="77777777" w:rsidR="001B0DE3" w:rsidRPr="007B0D75" w:rsidRDefault="001B0DE3" w:rsidP="001B0DE3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7B0D7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proposta de cada disciplina de Projeto Interdisciplinar é variável, mas, obrigatoriamente, deve evoluir em uma constante de maturidade pessoal, interpessoal, científica e prática. Para o desenvolvimento dos projetos interdisciplinares o aluno percorre três momentos: ensino – por meio do diálogo entre as áreas de conhecimento; pesquisa - seguindo os rigores metodológicos necessários à construção do conhecimento científico e de extensão – oportunizando o compartilhamento dos projetos desenvolvidos para o público interno e externo.</w:t>
            </w:r>
          </w:p>
          <w:p w14:paraId="2C0BAFC3" w14:textId="73DE8321" w:rsidR="0031522B" w:rsidRPr="001C5C31" w:rsidRDefault="001B0DE3" w:rsidP="001B0DE3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0D7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Em função disto, as atividades de cada Projeto estão detalhadas em Plano de Ensino próprio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.</w:t>
            </w:r>
          </w:p>
        </w:tc>
      </w:tr>
    </w:tbl>
    <w:p w14:paraId="7D3BC43C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4DDA1A4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E42EA0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1522B" w:rsidRPr="001C5C31" w14:paraId="2378A53E" w14:textId="77777777" w:rsidTr="002712DC">
        <w:tc>
          <w:tcPr>
            <w:tcW w:w="10773" w:type="dxa"/>
            <w:shd w:val="clear" w:color="auto" w:fill="FFFFFF" w:themeFill="background1"/>
          </w:tcPr>
          <w:p w14:paraId="10F170ED" w14:textId="77777777" w:rsidR="001B0DE3" w:rsidRPr="002122AB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1ª </w:t>
            </w:r>
            <w:r w:rsidRPr="002122AB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Verificação de aprendizagem (V. A.)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1985FEF4" w14:textId="77777777" w:rsidR="001B0DE3" w:rsidRPr="002122AB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teórica com valor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Pr="00DD451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44929BB9" w14:textId="77777777" w:rsidR="001B0DE3" w:rsidRPr="002122AB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476CF42E" w14:textId="77777777" w:rsidR="001B0DE3" w:rsidRDefault="001B0DE3" w:rsidP="001B0D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 síncrona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12 pontos.  (</w:t>
            </w: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2 pontos cada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39E058BC" w14:textId="77777777" w:rsidR="001B0DE3" w:rsidRDefault="001B0DE3" w:rsidP="001B0DE3">
            <w:pPr>
              <w:pStyle w:val="PargrafodaLista"/>
              <w:numPr>
                <w:ilvl w:val="0"/>
                <w:numId w:val="11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em equipe – 0 a 38 pontos.</w:t>
            </w:r>
          </w:p>
          <w:p w14:paraId="6EB8FDD5" w14:textId="77777777" w:rsidR="001B0DE3" w:rsidRPr="00583BDD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9EED6E7" w14:textId="77777777" w:rsidR="001B0DE3" w:rsidRPr="001C5C31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</w:t>
            </w:r>
          </w:p>
          <w:p w14:paraId="6AB745F0" w14:textId="77777777" w:rsidR="001B0DE3" w:rsidRPr="009B5CC7" w:rsidRDefault="001B0DE3" w:rsidP="001B0DE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(a devolutiva será 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realizada conforme Cronograma).</w:t>
            </w:r>
          </w:p>
          <w:p w14:paraId="14030938" w14:textId="77777777" w:rsidR="001B0DE3" w:rsidRPr="009B5CC7" w:rsidRDefault="001B0DE3" w:rsidP="001B0DE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3855494" w14:textId="77777777" w:rsidR="001B0DE3" w:rsidRPr="009B5CC7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B5CC7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3D0A8430" w14:textId="77777777" w:rsidR="001B0DE3" w:rsidRPr="002122AB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teórica com valor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Pr="00DD451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577DF7C8" w14:textId="77777777" w:rsidR="001B0DE3" w:rsidRPr="002122AB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1697A566" w14:textId="77777777" w:rsidR="001B0DE3" w:rsidRDefault="001B0DE3" w:rsidP="001B0D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 síncrona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12 pontos.  (</w:t>
            </w: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2 pontos cada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52B1098E" w14:textId="77777777" w:rsidR="001B0DE3" w:rsidRDefault="001B0DE3" w:rsidP="001B0DE3">
            <w:pPr>
              <w:pStyle w:val="PargrafodaLista"/>
              <w:numPr>
                <w:ilvl w:val="0"/>
                <w:numId w:val="11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em equipe – 0 a 38 pontos.</w:t>
            </w:r>
          </w:p>
          <w:p w14:paraId="6CC85BB5" w14:textId="77777777" w:rsidR="001B0DE3" w:rsidRPr="00583BDD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D7327C3" w14:textId="77777777" w:rsidR="001B0DE3" w:rsidRPr="001C5C31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 média da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</w:t>
            </w:r>
          </w:p>
          <w:p w14:paraId="25C94B2B" w14:textId="77777777" w:rsidR="001B0DE3" w:rsidRPr="009B5CC7" w:rsidRDefault="001B0DE3" w:rsidP="001B0DE3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(a devolutiva será 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realizada conforme Cronograma).</w:t>
            </w:r>
          </w:p>
          <w:p w14:paraId="3655769B" w14:textId="77777777" w:rsidR="001B0DE3" w:rsidRPr="001C5C31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7B3E4D0" w14:textId="77777777" w:rsidR="001B0DE3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1B5DC480" w14:textId="77777777" w:rsidR="001B0DE3" w:rsidRPr="002122AB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lastRenderedPageBreak/>
              <w:t xml:space="preserve">Avaliação teórica com valor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Pr="00DD451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77481A2B" w14:textId="77777777" w:rsidR="001B0DE3" w:rsidRPr="002122AB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2420E240" w14:textId="77777777" w:rsidR="001B0DE3" w:rsidRDefault="001B0DE3" w:rsidP="001B0D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 síncrona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8 pontos.  (</w:t>
            </w: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2 pontos cada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1C948A31" w14:textId="77777777" w:rsidR="001B0DE3" w:rsidRDefault="001B0DE3" w:rsidP="001B0DE3">
            <w:pPr>
              <w:pStyle w:val="PargrafodaLista"/>
              <w:numPr>
                <w:ilvl w:val="0"/>
                <w:numId w:val="11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em equipe – 0 a 12 pontos.</w:t>
            </w:r>
          </w:p>
          <w:p w14:paraId="09864495" w14:textId="77777777" w:rsidR="001B0DE3" w:rsidRDefault="001B0DE3" w:rsidP="001B0D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9408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SITES – 0 a 30 pontos.</w:t>
            </w:r>
          </w:p>
          <w:p w14:paraId="7F01C63E" w14:textId="77777777" w:rsidR="001B0DE3" w:rsidRPr="00B877A7" w:rsidRDefault="001B0DE3" w:rsidP="001B0DE3">
            <w:pPr>
              <w:pStyle w:val="PargrafodaLista"/>
              <w:numPr>
                <w:ilvl w:val="0"/>
                <w:numId w:val="11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complementar – 0 a 30 pontos (</w:t>
            </w:r>
            <w:r w:rsidRPr="00EA1AC3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Alunos que não fazem SITES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  <w:p w14:paraId="021F289F" w14:textId="77777777" w:rsidR="001B0DE3" w:rsidRPr="001C5C31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 média da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</w:t>
            </w:r>
          </w:p>
          <w:p w14:paraId="0066050D" w14:textId="77777777" w:rsidR="001B0DE3" w:rsidRPr="0035709D" w:rsidRDefault="001B0DE3" w:rsidP="001B0DE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(a devolutiva será 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realizada conforme Cronograma).</w:t>
            </w:r>
          </w:p>
          <w:p w14:paraId="7B8F1005" w14:textId="77777777" w:rsidR="00FC2AA2" w:rsidRDefault="00FC2AA2" w:rsidP="002712D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1BBB4BE" w14:textId="77777777" w:rsidR="00FC2AA2" w:rsidRPr="001C5C31" w:rsidRDefault="00FC2AA2" w:rsidP="00FC2A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2911CCAB" w14:textId="77777777" w:rsidR="00FC2AA2" w:rsidRPr="001C5C31" w:rsidRDefault="00FC2AA2" w:rsidP="00FC2AA2">
            <w:pPr>
              <w:numPr>
                <w:ilvl w:val="0"/>
                <w:numId w:val="12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2AE58853" w14:textId="77777777" w:rsidR="00FC2AA2" w:rsidRPr="00183A7C" w:rsidRDefault="00FC2AA2" w:rsidP="00FC2AA2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ntar da data da publicação, no Sistema A</w:t>
            </w:r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cadêmico </w:t>
            </w:r>
            <w:proofErr w:type="spellStart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14:paraId="42ABA794" w14:textId="77777777" w:rsidR="00FC2AA2" w:rsidRPr="001C5C31" w:rsidRDefault="00FC2AA2" w:rsidP="00FC2AA2">
            <w:pPr>
              <w:numPr>
                <w:ilvl w:val="0"/>
                <w:numId w:val="12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4E48A0EC" w14:textId="77777777" w:rsidR="00FC2AA2" w:rsidRPr="001C5C31" w:rsidRDefault="00FC2AA2" w:rsidP="00FC2A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53525480" w14:textId="77777777" w:rsidR="00FC2AA2" w:rsidRPr="001C5C31" w:rsidRDefault="00FC2AA2" w:rsidP="00FC2A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18809961" w14:textId="77777777" w:rsidR="00FC2AA2" w:rsidRPr="001C5C31" w:rsidRDefault="00FC2AA2" w:rsidP="00FC2A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888E0C7" w14:textId="77777777" w:rsidR="00FC2AA2" w:rsidRPr="001C5C31" w:rsidRDefault="00FC2AA2" w:rsidP="00FC2A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5623F128" w14:textId="77777777" w:rsidR="00FC2AA2" w:rsidRPr="001C5C31" w:rsidRDefault="00FC2AA2" w:rsidP="00FC2A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Seguir as orientações presentes na Portaria Nº 01, de 7 de fevereiro de 2019, dos Bacharelados em Computação, que dispõe sobre os procedimentos de justificativa de ausência para alunos que apresentarem trabalhos em eventos científicos.</w:t>
            </w:r>
          </w:p>
          <w:p w14:paraId="3BE77495" w14:textId="77777777" w:rsidR="00FC2AA2" w:rsidRPr="001C5C31" w:rsidRDefault="00FC2AA2" w:rsidP="00FC2AA2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397044EE" w14:textId="77777777" w:rsidR="00FC2AA2" w:rsidRPr="001C5C31" w:rsidRDefault="00FC2AA2" w:rsidP="00FC2AA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11AFE1DD" w14:textId="23113F45" w:rsidR="0031522B" w:rsidRPr="001C5C31" w:rsidRDefault="00FC2AA2" w:rsidP="00FC2AA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667F9B6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3375A3D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DE3B22E" w14:textId="2C58EA98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1522B" w:rsidRPr="001C5C31" w14:paraId="39F47084" w14:textId="77777777" w:rsidTr="002712DC">
        <w:tc>
          <w:tcPr>
            <w:tcW w:w="10773" w:type="dxa"/>
          </w:tcPr>
          <w:p w14:paraId="200A84C2" w14:textId="77777777" w:rsidR="00655851" w:rsidRPr="00C362FD" w:rsidRDefault="00655851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pt-BR"/>
              </w:rPr>
            </w:pPr>
          </w:p>
          <w:p w14:paraId="4E93DD05" w14:textId="1DC9ACA9" w:rsidR="00655851" w:rsidRPr="00655851" w:rsidRDefault="00271284" w:rsidP="00655851">
            <w:pPr>
              <w:suppressAutoHyphens/>
              <w:spacing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pt-BR"/>
              </w:rPr>
              <w:t>Básica</w:t>
            </w:r>
            <w:proofErr w:type="spellEnd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pt-BR"/>
              </w:rPr>
              <w:t>:</w:t>
            </w:r>
          </w:p>
          <w:p w14:paraId="1992DACA" w14:textId="04B181BF" w:rsidR="00655851" w:rsidRPr="00655851" w:rsidRDefault="00655851" w:rsidP="00655851">
            <w:pPr>
              <w:pStyle w:val="Corpodetexto"/>
              <w:tabs>
                <w:tab w:val="left" w:pos="2565"/>
              </w:tabs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</w:pPr>
            <w:r w:rsidRPr="00271284">
              <w:rPr>
                <w:rFonts w:ascii="Arial Narrow" w:eastAsia="Times New Roman" w:hAnsi="Arial Narrow" w:cs="Arial"/>
                <w:bCs/>
                <w:spacing w:val="0"/>
                <w:lang w:val="en-US" w:eastAsia="pt-BR"/>
              </w:rPr>
              <w:t>COULOURIS, George, DOLLIMORE, Jean, KINDBERG, Tim.</w:t>
            </w:r>
            <w:r w:rsidRPr="00655851">
              <w:rPr>
                <w:rFonts w:ascii="Arial Narrow" w:eastAsia="Times New Roman" w:hAnsi="Arial Narrow" w:cs="Arial"/>
                <w:b/>
                <w:spacing w:val="0"/>
                <w:lang w:val="en-US" w:eastAsia="pt-BR"/>
              </w:rPr>
              <w:t xml:space="preserve"> </w:t>
            </w:r>
            <w:r w:rsidRPr="00655851"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  <w:t xml:space="preserve">Sistemas distribuídos: Conceitos e Projeto. </w:t>
            </w:r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 xml:space="preserve">5ª edição, </w:t>
            </w:r>
            <w:proofErr w:type="spellStart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Bookman</w:t>
            </w:r>
            <w:proofErr w:type="spellEnd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, 2013.</w:t>
            </w:r>
          </w:p>
          <w:p w14:paraId="31E04649" w14:textId="77777777" w:rsidR="00655851" w:rsidRPr="00271284" w:rsidRDefault="00655851" w:rsidP="00655851">
            <w:pPr>
              <w:pStyle w:val="Corpodetexto"/>
              <w:tabs>
                <w:tab w:val="left" w:pos="2565"/>
              </w:tabs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</w:pPr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 xml:space="preserve">TANEMBAUM, Andrew; STEEN, </w:t>
            </w:r>
            <w:proofErr w:type="spellStart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Maarten</w:t>
            </w:r>
            <w:proofErr w:type="spellEnd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 xml:space="preserve"> Van.</w:t>
            </w:r>
            <w:r w:rsidRPr="00655851"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  <w:t xml:space="preserve"> Sistemas Distribuídos Princípios e paradigmas. </w:t>
            </w:r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Pearson Books. 2ª edição, Prentice Hall, 2007.</w:t>
            </w:r>
          </w:p>
          <w:p w14:paraId="03F51C44" w14:textId="0C9721FB" w:rsidR="00655851" w:rsidRPr="00271284" w:rsidRDefault="00655851" w:rsidP="00655851">
            <w:pPr>
              <w:pStyle w:val="Corpodetexto"/>
              <w:tabs>
                <w:tab w:val="left" w:pos="2565"/>
              </w:tabs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</w:pPr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TANENBAUM, A.</w:t>
            </w:r>
            <w:r w:rsidRPr="00655851"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  <w:t xml:space="preserve"> Redes de Computadores. </w:t>
            </w:r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 xml:space="preserve">Tradução de </w:t>
            </w:r>
            <w:proofErr w:type="spellStart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Vanderberg</w:t>
            </w:r>
            <w:proofErr w:type="spellEnd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 xml:space="preserve"> D. de Souza. Revisão Técnica Edgard </w:t>
            </w:r>
            <w:proofErr w:type="spellStart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Jamohour</w:t>
            </w:r>
            <w:proofErr w:type="spellEnd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. 4ed. Rio de janeiro: Campus, 2003.</w:t>
            </w:r>
          </w:p>
          <w:p w14:paraId="1CFF51C8" w14:textId="77777777" w:rsidR="00271284" w:rsidRPr="00655851" w:rsidRDefault="00271284" w:rsidP="00655851">
            <w:pPr>
              <w:pStyle w:val="Corpodetexto"/>
              <w:tabs>
                <w:tab w:val="left" w:pos="2565"/>
              </w:tabs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</w:pPr>
          </w:p>
          <w:p w14:paraId="6D4A0397" w14:textId="503E9997" w:rsidR="00655851" w:rsidRPr="00655851" w:rsidRDefault="00271284" w:rsidP="00655851">
            <w:pPr>
              <w:suppressAutoHyphens/>
              <w:spacing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4B789C1C" w14:textId="77777777" w:rsidR="00655851" w:rsidRPr="00C362FD" w:rsidRDefault="00655851" w:rsidP="00655851">
            <w:pPr>
              <w:pStyle w:val="Corpodetexto"/>
              <w:rPr>
                <w:rFonts w:ascii="Arial Narrow" w:eastAsia="Times New Roman" w:hAnsi="Arial Narrow" w:cs="Arial"/>
                <w:bCs/>
                <w:spacing w:val="0"/>
                <w:lang w:val="en-US" w:eastAsia="pt-BR"/>
              </w:rPr>
            </w:pPr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 xml:space="preserve">CASANOVA, Marco </w:t>
            </w:r>
            <w:proofErr w:type="spellStart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Antonio</w:t>
            </w:r>
            <w:proofErr w:type="spellEnd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 xml:space="preserve">; MOURA, Arnaldo Vieira. </w:t>
            </w:r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ab/>
            </w:r>
            <w:r w:rsidRPr="00655851"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  <w:t xml:space="preserve">Princípios de sistemas de gerência de bancos de dados distribuídos. </w:t>
            </w:r>
            <w:r w:rsidRPr="00C362FD">
              <w:rPr>
                <w:rFonts w:ascii="Arial Narrow" w:eastAsia="Times New Roman" w:hAnsi="Arial Narrow" w:cs="Arial"/>
                <w:bCs/>
                <w:spacing w:val="0"/>
                <w:lang w:val="en-US" w:eastAsia="pt-BR"/>
              </w:rPr>
              <w:t>Rio de Janeiro, 1999.</w:t>
            </w:r>
          </w:p>
          <w:p w14:paraId="6D09B982" w14:textId="77777777" w:rsidR="00655851" w:rsidRPr="00C362FD" w:rsidRDefault="00655851" w:rsidP="00655851">
            <w:pPr>
              <w:pStyle w:val="Corpodetexto"/>
              <w:rPr>
                <w:rFonts w:ascii="Arial Narrow" w:eastAsia="Times New Roman" w:hAnsi="Arial Narrow" w:cs="Arial"/>
                <w:b/>
                <w:spacing w:val="0"/>
                <w:lang w:val="en-US" w:eastAsia="pt-BR"/>
              </w:rPr>
            </w:pPr>
            <w:r w:rsidRPr="00C362FD">
              <w:rPr>
                <w:rFonts w:ascii="Arial Narrow" w:eastAsia="Times New Roman" w:hAnsi="Arial Narrow" w:cs="Arial"/>
                <w:bCs/>
                <w:spacing w:val="0"/>
                <w:lang w:val="en-US" w:eastAsia="pt-BR"/>
              </w:rPr>
              <w:t>TANENBAUM, Andrew S.</w:t>
            </w:r>
            <w:r w:rsidRPr="00C362FD">
              <w:rPr>
                <w:rFonts w:ascii="Arial Narrow" w:eastAsia="Times New Roman" w:hAnsi="Arial Narrow" w:cs="Arial"/>
                <w:b/>
                <w:spacing w:val="0"/>
                <w:lang w:val="en-US" w:eastAsia="pt-BR"/>
              </w:rPr>
              <w:t xml:space="preserve"> Distributed operating systems. </w:t>
            </w:r>
            <w:proofErr w:type="spellStart"/>
            <w:r w:rsidRPr="00C362FD">
              <w:rPr>
                <w:rFonts w:ascii="Arial Narrow" w:eastAsia="Times New Roman" w:hAnsi="Arial Narrow" w:cs="Arial"/>
                <w:bCs/>
                <w:spacing w:val="0"/>
                <w:lang w:val="en-US" w:eastAsia="pt-BR"/>
              </w:rPr>
              <w:t>Pretice</w:t>
            </w:r>
            <w:proofErr w:type="spellEnd"/>
            <w:r w:rsidRPr="00C362FD">
              <w:rPr>
                <w:rFonts w:ascii="Arial Narrow" w:eastAsia="Times New Roman" w:hAnsi="Arial Narrow" w:cs="Arial"/>
                <w:bCs/>
                <w:spacing w:val="0"/>
                <w:lang w:val="en-US" w:eastAsia="pt-BR"/>
              </w:rPr>
              <w:t xml:space="preserve"> Hall, 1995.</w:t>
            </w:r>
          </w:p>
          <w:p w14:paraId="291E9A2D" w14:textId="77777777" w:rsidR="00655851" w:rsidRPr="00655851" w:rsidRDefault="00655851" w:rsidP="00655851">
            <w:pPr>
              <w:pStyle w:val="Corpodetexto"/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</w:pPr>
            <w:r w:rsidRPr="00C362FD">
              <w:rPr>
                <w:rFonts w:ascii="Arial Narrow" w:eastAsia="Times New Roman" w:hAnsi="Arial Narrow" w:cs="Arial"/>
                <w:bCs/>
                <w:spacing w:val="0"/>
                <w:lang w:val="en-US" w:eastAsia="pt-BR"/>
              </w:rPr>
              <w:t xml:space="preserve">ANDREWS, Gregory R. </w:t>
            </w:r>
            <w:r w:rsidRPr="00C362FD">
              <w:rPr>
                <w:rFonts w:ascii="Arial Narrow" w:eastAsia="Times New Roman" w:hAnsi="Arial Narrow" w:cs="Arial"/>
                <w:b/>
                <w:spacing w:val="0"/>
                <w:lang w:val="en-US" w:eastAsia="pt-BR"/>
              </w:rPr>
              <w:t xml:space="preserve">Foundations of multithreaded, parallel, and distributed programming. </w:t>
            </w:r>
            <w:proofErr w:type="spellStart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Addison</w:t>
            </w:r>
            <w:proofErr w:type="spellEnd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-Wesley, 2000.</w:t>
            </w:r>
          </w:p>
          <w:p w14:paraId="160D8432" w14:textId="77777777" w:rsidR="00655851" w:rsidRPr="00C362FD" w:rsidRDefault="00655851" w:rsidP="00655851">
            <w:pPr>
              <w:pStyle w:val="Corpodetexto"/>
              <w:rPr>
                <w:rFonts w:ascii="Arial Narrow" w:eastAsia="Times New Roman" w:hAnsi="Arial Narrow" w:cs="Arial"/>
                <w:b/>
                <w:spacing w:val="0"/>
                <w:lang w:val="en-US" w:eastAsia="pt-BR"/>
              </w:rPr>
            </w:pPr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DEITEL, H. M. DEITEL, P. J</w:t>
            </w:r>
            <w:proofErr w:type="gramStart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..</w:t>
            </w:r>
            <w:proofErr w:type="gramEnd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 xml:space="preserve"> </w:t>
            </w:r>
            <w:r w:rsidRPr="00655851"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  <w:t xml:space="preserve">JAVA: Como Programar. </w:t>
            </w:r>
            <w:r w:rsidRPr="00C362FD">
              <w:rPr>
                <w:rFonts w:ascii="Arial Narrow" w:eastAsia="Times New Roman" w:hAnsi="Arial Narrow" w:cs="Arial"/>
                <w:bCs/>
                <w:spacing w:val="0"/>
                <w:lang w:val="en-US" w:eastAsia="pt-BR"/>
              </w:rPr>
              <w:t>6ª ed. Prentice Hall; 2005. 1110 p.</w:t>
            </w:r>
          </w:p>
          <w:p w14:paraId="40F96069" w14:textId="360B3B01" w:rsidR="00655851" w:rsidRPr="00655851" w:rsidRDefault="00655851" w:rsidP="00655851">
            <w:pPr>
              <w:pStyle w:val="Corpodetexto"/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</w:pPr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SILBERSCHATZ A. et al.</w:t>
            </w:r>
            <w:r w:rsidRPr="00655851"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  <w:t xml:space="preserve"> Sistemas Operacionais com Java. </w:t>
            </w:r>
            <w:proofErr w:type="gramStart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>7</w:t>
            </w:r>
            <w:proofErr w:type="gramEnd"/>
            <w:r w:rsidRPr="00271284">
              <w:rPr>
                <w:rFonts w:ascii="Arial Narrow" w:eastAsia="Times New Roman" w:hAnsi="Arial Narrow" w:cs="Arial"/>
                <w:bCs/>
                <w:spacing w:val="0"/>
                <w:lang w:eastAsia="pt-BR"/>
              </w:rPr>
              <w:t xml:space="preserve"> ª  edição Campus, 2008.</w:t>
            </w:r>
          </w:p>
        </w:tc>
      </w:tr>
    </w:tbl>
    <w:p w14:paraId="718D3FA8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2D009B7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2118AB9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6039B7F" w14:textId="77777777" w:rsidR="0031522B" w:rsidRPr="000F03CA" w:rsidRDefault="0031522B" w:rsidP="003152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3712B22" w14:textId="6D03ACA9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lastRenderedPageBreak/>
        <w:t>Anápolis, 0</w:t>
      </w:r>
      <w:r w:rsidR="00271284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7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fevereiro de 2022.</w:t>
      </w:r>
    </w:p>
    <w:p w14:paraId="77908294" w14:textId="53119BEC" w:rsidR="0031522B" w:rsidRPr="000F03CA" w:rsidRDefault="00175996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9DC2DDB" wp14:editId="7BBA8389">
            <wp:simplePos x="0" y="0"/>
            <wp:positionH relativeFrom="margin">
              <wp:posOffset>2994660</wp:posOffset>
            </wp:positionH>
            <wp:positionV relativeFrom="paragraph">
              <wp:posOffset>107578</wp:posOffset>
            </wp:positionV>
            <wp:extent cx="914400" cy="492760"/>
            <wp:effectExtent l="0" t="0" r="0" b="2540"/>
            <wp:wrapNone/>
            <wp:docPr id="3" name="Imagem 3" descr="C:\Users\ana.carrijo\Downloads\Novo Documento 2019-10-21 19.10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carrijo\Downloads\Novo Documento 2019-10-21 19.10.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0" t="43710" r="51840" b="42855"/>
                    <a:stretch/>
                  </pic:blipFill>
                  <pic:spPr bwMode="auto">
                    <a:xfrm>
                      <a:off x="0" y="0"/>
                      <a:ext cx="9144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E4FB0" w14:textId="15DCCF83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3A7410BE" w14:textId="7AE1D10B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6238D6B" w14:textId="61D16524" w:rsidR="00271284" w:rsidRPr="00DD03A1" w:rsidRDefault="00271284" w:rsidP="0027128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DD03A1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Prof</w:t>
      </w:r>
      <w:r w:rsidR="00475D4E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a</w:t>
      </w:r>
      <w:r w:rsidRPr="00DD03A1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DD03A1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M.e</w:t>
      </w:r>
      <w:proofErr w:type="spellEnd"/>
      <w:r w:rsidRPr="00DD03A1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B37C92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Natasha Sophie Pereira</w:t>
      </w:r>
    </w:p>
    <w:p w14:paraId="202ACB83" w14:textId="72D5FCFF" w:rsidR="0031522B" w:rsidRPr="00261AF1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16"/>
          <w:szCs w:val="16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</w:t>
      </w:r>
      <w:r w:rsidRPr="00261AF1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 (A) DO CURSO DE</w:t>
      </w:r>
      <w:r w:rsidRPr="0031522B">
        <w:rPr>
          <w:rFonts w:ascii="Arial Narrow" w:eastAsia="Times New Roman" w:hAnsi="Arial Narrow" w:cs="Arial"/>
          <w:color w:val="FF0000"/>
          <w:sz w:val="16"/>
          <w:szCs w:val="16"/>
          <w:lang w:eastAsia="pt-BR"/>
        </w:rPr>
        <w:t xml:space="preserve"> </w:t>
      </w:r>
      <w:r w:rsidR="00475D4E" w:rsidRPr="00475D4E">
        <w:rPr>
          <w:rFonts w:ascii="Arial Narrow" w:eastAsia="Times New Roman" w:hAnsi="Arial Narrow" w:cs="Arial"/>
          <w:sz w:val="16"/>
          <w:szCs w:val="16"/>
          <w:lang w:eastAsia="pt-BR"/>
        </w:rPr>
        <w:t xml:space="preserve">ENGENHARIA DE SOFTWARE </w:t>
      </w:r>
      <w:r w:rsidRPr="0031522B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DA </w:t>
      </w:r>
      <w:proofErr w:type="spellStart"/>
      <w:proofErr w:type="gramStart"/>
      <w:r w:rsidRPr="00261AF1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>UniEVANGÉLICA</w:t>
      </w:r>
      <w:proofErr w:type="spellEnd"/>
      <w:proofErr w:type="gramEnd"/>
    </w:p>
    <w:p w14:paraId="24CE1EB5" w14:textId="6D33FB2C" w:rsidR="0031522B" w:rsidRPr="00261AF1" w:rsidRDefault="00175996" w:rsidP="0031522B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eastAsia="pt-BR"/>
        </w:rPr>
      </w:pPr>
      <w:r w:rsidRPr="00F830B8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22893FF" wp14:editId="371632C9">
            <wp:simplePos x="0" y="0"/>
            <wp:positionH relativeFrom="column">
              <wp:posOffset>2790190</wp:posOffset>
            </wp:positionH>
            <wp:positionV relativeFrom="paragraph">
              <wp:posOffset>8890</wp:posOffset>
            </wp:positionV>
            <wp:extent cx="1353185" cy="870585"/>
            <wp:effectExtent l="0" t="0" r="0" b="5715"/>
            <wp:wrapNone/>
            <wp:docPr id="17" name="Imagem 17" descr="C:\Users\User\Downloads\Novo Documento 2019-10-19 18.11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Novo Documento 2019-10-19 18.11.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8" t="13566" r="66933" b="74147"/>
                    <a:stretch/>
                  </pic:blipFill>
                  <pic:spPr bwMode="auto">
                    <a:xfrm>
                      <a:off x="0" y="0"/>
                      <a:ext cx="13531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CCF7D" w14:textId="3940D7E2" w:rsidR="0031522B" w:rsidRPr="00261AF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2DF3485B" w14:textId="52529798" w:rsidR="00271284" w:rsidRDefault="00271284" w:rsidP="0027128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William Pereira dos Santos Júnior</w:t>
      </w:r>
    </w:p>
    <w:p w14:paraId="383864BA" w14:textId="6EEBA978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proofErr w:type="gramStart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COORDENADOR(</w:t>
      </w:r>
      <w:proofErr w:type="gramEnd"/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A) PEDAGÓGICO(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A) DO CURSO DE </w:t>
      </w:r>
      <w:r w:rsidR="00475D4E" w:rsidRPr="00475D4E">
        <w:rPr>
          <w:rFonts w:ascii="Arial Narrow" w:eastAsia="Times New Roman" w:hAnsi="Arial Narrow" w:cs="Arial"/>
          <w:sz w:val="16"/>
          <w:szCs w:val="16"/>
          <w:lang w:eastAsia="pt-BR"/>
        </w:rPr>
        <w:t xml:space="preserve">ENGENHARIA DE SOFTWARE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DA </w:t>
      </w:r>
      <w:proofErr w:type="spell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</w:p>
    <w:p w14:paraId="667CFDF9" w14:textId="79D6A8AC" w:rsidR="0031522B" w:rsidRDefault="0031522B" w:rsidP="0031522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B11B908" w14:textId="04008FC1" w:rsidR="00FC2AA2" w:rsidRDefault="00FC2AA2" w:rsidP="0031522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0CC322A1" wp14:editId="34027868">
            <wp:simplePos x="0" y="0"/>
            <wp:positionH relativeFrom="column">
              <wp:posOffset>2815590</wp:posOffset>
            </wp:positionH>
            <wp:positionV relativeFrom="paragraph">
              <wp:posOffset>12963</wp:posOffset>
            </wp:positionV>
            <wp:extent cx="1202055" cy="1007745"/>
            <wp:effectExtent l="0" t="0" r="444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43FFA68" w14:textId="513F49D7" w:rsidR="00FC2AA2" w:rsidRDefault="00FC2AA2" w:rsidP="0031522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D0C5B27" w14:textId="0B808580" w:rsidR="00FC2AA2" w:rsidRPr="001C5C31" w:rsidRDefault="00FC2AA2" w:rsidP="0031522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4282175" w14:textId="08E9D92F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29863D6" w14:textId="44FBCD8D" w:rsidR="0031522B" w:rsidRPr="00271284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271284"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Henrique Valle de Lima</w:t>
      </w:r>
    </w:p>
    <w:p w14:paraId="009897B2" w14:textId="2FAF9FF6" w:rsidR="005F57B9" w:rsidRPr="00FC2AA2" w:rsidRDefault="0031522B" w:rsidP="00FC2AA2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sectPr w:rsidR="005F57B9" w:rsidRPr="00FC2AA2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E7A3E" w14:textId="77777777" w:rsidR="00BB5D00" w:rsidRDefault="00BB5D00" w:rsidP="0031522B">
      <w:pPr>
        <w:spacing w:after="0" w:line="240" w:lineRule="auto"/>
      </w:pPr>
      <w:r>
        <w:separator/>
      </w:r>
    </w:p>
  </w:endnote>
  <w:endnote w:type="continuationSeparator" w:id="0">
    <w:p w14:paraId="285535C2" w14:textId="77777777" w:rsidR="00BB5D00" w:rsidRDefault="00BB5D00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423B" w14:textId="77777777" w:rsidR="007C1862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D84900" wp14:editId="0A756A9B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9030F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65072832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E9DE685" w14:textId="77777777" w:rsidR="007C1862" w:rsidRDefault="0031522B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D8490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" fillcolor="#4f81bd [3204]" stroked="f">
              <v:textbox>
                <w:txbxContent>
                  <w:p w14:paraId="2D49030F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5072832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E9DE685" w14:textId="77777777" w:rsidR="007C1862" w:rsidRDefault="0031522B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80E5" w14:textId="77777777" w:rsidR="001C5C31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0C28EC" wp14:editId="688ABB86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1C79E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0273CECB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FD105C8" w14:textId="77777777" w:rsidR="001C5C31" w:rsidRDefault="0031522B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0C28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" fillcolor="#4f81bd [3204]" stroked="f">
              <v:textbox>
                <w:txbxContent>
                  <w:p w14:paraId="3DA1C79E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273CECB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FD105C8" w14:textId="77777777" w:rsidR="001C5C31" w:rsidRDefault="0031522B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DFFD7" w14:textId="77777777" w:rsidR="00BB5D00" w:rsidRDefault="00BB5D00" w:rsidP="0031522B">
      <w:pPr>
        <w:spacing w:after="0" w:line="240" w:lineRule="auto"/>
      </w:pPr>
      <w:r>
        <w:separator/>
      </w:r>
    </w:p>
  </w:footnote>
  <w:footnote w:type="continuationSeparator" w:id="0">
    <w:p w14:paraId="28C0F1A9" w14:textId="77777777" w:rsidR="00BB5D00" w:rsidRDefault="00BB5D00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EBF77" w14:textId="77777777" w:rsidR="00B83E08" w:rsidRDefault="003152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9097CF8" wp14:editId="0C0C23CB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4379B" w14:textId="77777777" w:rsidR="00B83E08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48C5D339" wp14:editId="68451F8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88FF" w14:textId="77777777" w:rsidR="000F03CA" w:rsidRDefault="0031522B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5877B79" wp14:editId="4998AF84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923DA3" wp14:editId="6253522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72725" w14:textId="77777777" w:rsidR="00D87EC2" w:rsidRPr="0031522B" w:rsidRDefault="0031522B" w:rsidP="00D87EC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923D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" filled="f" stroked="f">
              <v:textbox>
                <w:txbxContent>
                  <w:p w14:paraId="4DD72725" w14:textId="77777777" w:rsidR="00D87EC2" w:rsidRPr="0031522B" w:rsidRDefault="0031522B" w:rsidP="00D87EC2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83AE5C" wp14:editId="23C4DEF5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2D1C091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AA272F" wp14:editId="64AE092B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7F6D73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" fillcolor="#bfbfbf [2412]" stroked="f" strokeweight="2pt"/>
          </w:pict>
        </mc:Fallback>
      </mc:AlternateContent>
    </w:r>
  </w:p>
  <w:p w14:paraId="64FFABBA" w14:textId="77777777" w:rsidR="000F03CA" w:rsidRDefault="00BB5D00" w:rsidP="000F03CA">
    <w:pPr>
      <w:pStyle w:val="Cabealho"/>
    </w:pPr>
  </w:p>
  <w:p w14:paraId="3F6BD99C" w14:textId="77777777" w:rsidR="00926BE7" w:rsidRDefault="00BB5D00" w:rsidP="000F03CA">
    <w:pPr>
      <w:pStyle w:val="Cabealho"/>
    </w:pPr>
  </w:p>
  <w:p w14:paraId="278803C0" w14:textId="77777777" w:rsidR="000F03CA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03A2A153" wp14:editId="1113937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369" w:hanging="369"/>
      </w:pPr>
      <w:rPr>
        <w:rFonts w:ascii="Tahoma" w:hAnsi="Tahoma" w:cs="Tahoma"/>
        <w:b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/>
        <w:color w:val="FF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7708"/>
    <w:multiLevelType w:val="hybridMultilevel"/>
    <w:tmpl w:val="6DA48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232"/>
    <w:multiLevelType w:val="multilevel"/>
    <w:tmpl w:val="E27A2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F067B8"/>
    <w:multiLevelType w:val="hybridMultilevel"/>
    <w:tmpl w:val="9B72D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B"/>
    <w:rsid w:val="000A4A82"/>
    <w:rsid w:val="00134B4F"/>
    <w:rsid w:val="00175996"/>
    <w:rsid w:val="001B0DE3"/>
    <w:rsid w:val="001D6329"/>
    <w:rsid w:val="00271284"/>
    <w:rsid w:val="0031522B"/>
    <w:rsid w:val="003813C0"/>
    <w:rsid w:val="003D507F"/>
    <w:rsid w:val="00475D4E"/>
    <w:rsid w:val="00604EF4"/>
    <w:rsid w:val="00651D34"/>
    <w:rsid w:val="00655851"/>
    <w:rsid w:val="0079637D"/>
    <w:rsid w:val="007D68BC"/>
    <w:rsid w:val="0080534D"/>
    <w:rsid w:val="008309BE"/>
    <w:rsid w:val="008536BB"/>
    <w:rsid w:val="008D5D8A"/>
    <w:rsid w:val="00A550A2"/>
    <w:rsid w:val="00AB097A"/>
    <w:rsid w:val="00BB5D00"/>
    <w:rsid w:val="00BE4095"/>
    <w:rsid w:val="00C362FD"/>
    <w:rsid w:val="00D108F6"/>
    <w:rsid w:val="00E55189"/>
    <w:rsid w:val="00E920EF"/>
    <w:rsid w:val="00EA7634"/>
    <w:rsid w:val="00EC46C0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6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rsid w:val="00A550A2"/>
    <w:pPr>
      <w:suppressAutoHyphens/>
      <w:spacing w:after="240" w:line="240" w:lineRule="auto"/>
      <w:jc w:val="both"/>
    </w:pPr>
    <w:rPr>
      <w:rFonts w:ascii="Garamond" w:eastAsia="SimSun" w:hAnsi="Garamond" w:cs="Garamond"/>
      <w:spacing w:val="-5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50A2"/>
    <w:rPr>
      <w:rFonts w:ascii="Garamond" w:eastAsia="SimSun" w:hAnsi="Garamond" w:cs="Garamond"/>
      <w:spacing w:val="-5"/>
      <w:sz w:val="20"/>
      <w:szCs w:val="20"/>
      <w:lang w:eastAsia="zh-CN"/>
    </w:rPr>
  </w:style>
  <w:style w:type="paragraph" w:customStyle="1" w:styleId="level1">
    <w:name w:val="level1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vel2">
    <w:name w:val="level2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B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rsid w:val="00A550A2"/>
    <w:pPr>
      <w:suppressAutoHyphens/>
      <w:spacing w:after="240" w:line="240" w:lineRule="auto"/>
      <w:jc w:val="both"/>
    </w:pPr>
    <w:rPr>
      <w:rFonts w:ascii="Garamond" w:eastAsia="SimSun" w:hAnsi="Garamond" w:cs="Garamond"/>
      <w:spacing w:val="-5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50A2"/>
    <w:rPr>
      <w:rFonts w:ascii="Garamond" w:eastAsia="SimSun" w:hAnsi="Garamond" w:cs="Garamond"/>
      <w:spacing w:val="-5"/>
      <w:sz w:val="20"/>
      <w:szCs w:val="20"/>
      <w:lang w:eastAsia="zh-CN"/>
    </w:rPr>
  </w:style>
  <w:style w:type="paragraph" w:customStyle="1" w:styleId="level1">
    <w:name w:val="level1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vel2">
    <w:name w:val="level2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B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2005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Leia Vitória dos Santos Silva - Secretária</cp:lastModifiedBy>
  <cp:revision>10</cp:revision>
  <dcterms:created xsi:type="dcterms:W3CDTF">2022-03-14T12:15:00Z</dcterms:created>
  <dcterms:modified xsi:type="dcterms:W3CDTF">2022-03-31T00:41:00Z</dcterms:modified>
</cp:coreProperties>
</file>