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AC7F0" w14:textId="77777777" w:rsidR="0031522B" w:rsidRDefault="0031522B" w:rsidP="0031522B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</w:p>
    <w:p w14:paraId="2DC51702" w14:textId="1A226FD1" w:rsidR="0031522B" w:rsidRPr="00D87EC2" w:rsidRDefault="0031522B" w:rsidP="0031522B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8D5D8A">
        <w:rPr>
          <w:rFonts w:ascii="Arial Narrow" w:eastAsia="Times New Roman" w:hAnsi="Arial Narrow" w:cs="Aharoni"/>
          <w:b/>
          <w:color w:val="000000" w:themeColor="text1"/>
          <w:sz w:val="48"/>
          <w:szCs w:val="24"/>
          <w:lang w:eastAsia="pt-BR"/>
        </w:rPr>
        <w:t>ENGENHARIA DE SOFTWARE</w:t>
      </w:r>
    </w:p>
    <w:p w14:paraId="170AC55E" w14:textId="77777777" w:rsidR="00D71465" w:rsidRDefault="00D71465" w:rsidP="00B8118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31522B" w:rsidRPr="00DF13D4" w14:paraId="49B8424D" w14:textId="77777777" w:rsidTr="002712DC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7B1402B1" w14:textId="77777777" w:rsidR="0031522B" w:rsidRPr="00DF13D4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31522B" w14:paraId="2CEC34E1" w14:textId="77777777" w:rsidTr="002712DC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3CD46382" w14:textId="7E692493" w:rsidR="0031522B" w:rsidRPr="00DF13D4" w:rsidRDefault="0031522B" w:rsidP="002712DC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="003F7FE1" w:rsidRPr="003F7FE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Segurança e Auditoria em Engenharia de Software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3AFA3C68" w14:textId="77777777" w:rsidR="0031522B" w:rsidRPr="00DF13D4" w:rsidRDefault="0031522B" w:rsidP="002712DC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Pr="00A550A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2022/1</w:t>
            </w:r>
          </w:p>
        </w:tc>
      </w:tr>
      <w:tr w:rsidR="0031522B" w14:paraId="34976B88" w14:textId="77777777" w:rsidTr="002712DC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7CB56012" w14:textId="333C8F31" w:rsidR="0031522B" w:rsidRPr="00DF13D4" w:rsidRDefault="0031522B" w:rsidP="002712DC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="003F7FE1" w:rsidRPr="00802C38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lang w:eastAsia="pt-BR"/>
              </w:rPr>
              <w:t>08937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5533858E" w14:textId="51C0829E" w:rsidR="0031522B" w:rsidRPr="00DF13D4" w:rsidRDefault="0031522B" w:rsidP="002712DC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Período: </w:t>
            </w:r>
            <w:r w:rsidR="003F7FE1" w:rsidRPr="003F7FE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8</w:t>
            </w:r>
            <w:r w:rsidR="009052E3" w:rsidRPr="0022145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º</w:t>
            </w:r>
          </w:p>
        </w:tc>
      </w:tr>
      <w:tr w:rsidR="0031522B" w14:paraId="33EEE499" w14:textId="77777777" w:rsidTr="002712DC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30051D2B" w14:textId="6875213C" w:rsidR="0031522B" w:rsidRPr="00DF13D4" w:rsidRDefault="0031522B" w:rsidP="002712DC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="009052E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80</w:t>
            </w:r>
            <w:r w:rsidR="009052E3" w:rsidRPr="003A78B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4F3CCF84" w14:textId="33234B15" w:rsidR="0031522B" w:rsidRPr="00DF13D4" w:rsidRDefault="0031522B" w:rsidP="002712DC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="002F7AE5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8</w:t>
            </w:r>
            <w:r w:rsidR="009052E3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</w:t>
            </w:r>
            <w:r w:rsidR="009052E3" w:rsidRPr="003A78B4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h/a</w:t>
            </w:r>
          </w:p>
          <w:p w14:paraId="6AF1CD12" w14:textId="79A99597" w:rsidR="0031522B" w:rsidRDefault="0031522B" w:rsidP="002712DC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Prática: </w:t>
            </w:r>
            <w:r w:rsidR="002F7AE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</w:t>
            </w:r>
            <w:r w:rsidR="009052E3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</w:t>
            </w:r>
            <w:r w:rsidR="009052E3" w:rsidRPr="003A78B4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h/a</w:t>
            </w:r>
          </w:p>
          <w:p w14:paraId="59552EBD" w14:textId="76DD80DD" w:rsidR="001D6329" w:rsidRPr="001D6329" w:rsidRDefault="001D6329" w:rsidP="002712DC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Carga Horária On-line</w:t>
            </w:r>
            <w:r w:rsidRPr="00DF13D4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: </w:t>
            </w:r>
            <w:r w:rsidR="009052E3" w:rsidRPr="003A78B4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</w:t>
            </w:r>
            <w:r w:rsidR="009052E3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</w:t>
            </w:r>
            <w:r w:rsidR="009052E3" w:rsidRPr="003A78B4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h/a</w:t>
            </w:r>
          </w:p>
        </w:tc>
      </w:tr>
      <w:tr w:rsidR="0031522B" w14:paraId="06A46DDB" w14:textId="77777777" w:rsidTr="002712DC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6EC4968C" w14:textId="0C54C16F" w:rsidR="0031522B" w:rsidRPr="00DF13D4" w:rsidRDefault="0031522B" w:rsidP="002712DC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Pré-Requisito:</w:t>
            </w:r>
            <w:r w:rsidRPr="00DF13D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F7FE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Não se aplica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06D07851" w14:textId="6831B329" w:rsidR="0031522B" w:rsidRPr="00DF13D4" w:rsidRDefault="0031522B" w:rsidP="002712DC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proofErr w:type="spellStart"/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Co-Requisito</w:t>
            </w:r>
            <w:proofErr w:type="spellEnd"/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DF13D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052E3" w:rsidRPr="003A78B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Não se Aplica</w:t>
            </w:r>
          </w:p>
        </w:tc>
      </w:tr>
    </w:tbl>
    <w:p w14:paraId="25515024" w14:textId="77777777" w:rsidR="00B81186" w:rsidRDefault="00B81186" w:rsidP="00B8118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D47E3" w:rsidRPr="00DF13D4" w14:paraId="605296CB" w14:textId="77777777" w:rsidTr="006F4371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52ED29D" w14:textId="77777777" w:rsidR="005D47E3" w:rsidRPr="00DF13D4" w:rsidRDefault="005D47E3" w:rsidP="006F4371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PROFESSOR(ES)</w:t>
            </w:r>
          </w:p>
        </w:tc>
      </w:tr>
      <w:tr w:rsidR="005D47E3" w14:paraId="6A4D3C0D" w14:textId="77777777" w:rsidTr="006F4371">
        <w:trPr>
          <w:trHeight w:val="288"/>
        </w:trPr>
        <w:tc>
          <w:tcPr>
            <w:tcW w:w="10773" w:type="dxa"/>
            <w:vAlign w:val="center"/>
          </w:tcPr>
          <w:p w14:paraId="5B6FC7B4" w14:textId="141815D7" w:rsidR="005D47E3" w:rsidRPr="00BC5A1B" w:rsidRDefault="005D47E3" w:rsidP="006F4371">
            <w:pPr>
              <w:spacing w:line="276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Henrique Valle de Lima, </w:t>
            </w:r>
            <w:proofErr w:type="spellStart"/>
            <w:proofErr w:type="gramStart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M.e</w:t>
            </w:r>
            <w:proofErr w:type="spellEnd"/>
            <w:proofErr w:type="gramEnd"/>
          </w:p>
        </w:tc>
      </w:tr>
    </w:tbl>
    <w:p w14:paraId="284E9D2D" w14:textId="77777777" w:rsidR="00B81186" w:rsidRDefault="00B81186" w:rsidP="005D47E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5C8F613B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0BFE3B6" w14:textId="77777777" w:rsidR="0031522B" w:rsidRPr="001C5C31" w:rsidRDefault="0031522B" w:rsidP="002712DC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31522B" w:rsidRPr="00DF13D4" w14:paraId="13996C19" w14:textId="77777777" w:rsidTr="002712DC">
        <w:trPr>
          <w:trHeight w:val="759"/>
        </w:trPr>
        <w:tc>
          <w:tcPr>
            <w:tcW w:w="10773" w:type="dxa"/>
          </w:tcPr>
          <w:p w14:paraId="03920368" w14:textId="47C04EAD" w:rsidR="0031522B" w:rsidRPr="00DF13D4" w:rsidRDefault="003F7FE1" w:rsidP="002712DC">
            <w:pPr>
              <w:spacing w:line="276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560E7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Compreender</w:t>
            </w:r>
            <w:r w:rsidRPr="00560E7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Princípios de segurança: Confidencialidade, Integridade, Disponibilidade. Ameaças de segurança e softwares maliciosos. Infraestrutura de chaves públicas brasileiras (ICP-Brasil): Certificados digitais, Assinaturas digitais, Auditoria de segurança. ABNT NBR ISO/IEC 27001, 27002 e 27005; </w:t>
            </w:r>
            <w:r w:rsidRPr="00560E7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Aplicar</w:t>
            </w:r>
            <w:r w:rsidRPr="00560E7D">
              <w:rPr>
                <w:rFonts w:ascii="Arial Narrow" w:eastAsia="Arial Narrow" w:hAnsi="Arial Narrow" w:cs="Arial Narrow"/>
                <w:sz w:val="20"/>
                <w:szCs w:val="20"/>
              </w:rPr>
              <w:t>: Ferramentas criptográficas. Controle de acesso: Autenticação, Autorização, Auditoria. Desenvolvimento de software seguro;</w:t>
            </w:r>
          </w:p>
        </w:tc>
      </w:tr>
    </w:tbl>
    <w:p w14:paraId="2C7E5EF2" w14:textId="77777777" w:rsidR="00B81186" w:rsidRDefault="00B81186" w:rsidP="00B8118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02DF2D01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005356C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31522B" w:rsidRPr="001C5C31" w14:paraId="48680E4D" w14:textId="77777777" w:rsidTr="002712DC">
        <w:trPr>
          <w:trHeight w:val="637"/>
        </w:trPr>
        <w:tc>
          <w:tcPr>
            <w:tcW w:w="10773" w:type="dxa"/>
          </w:tcPr>
          <w:p w14:paraId="714A3F37" w14:textId="03A194B8" w:rsidR="0031522B" w:rsidRPr="00B328AA" w:rsidRDefault="003F7FE1" w:rsidP="00B328AA">
            <w:pPr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A625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Capacitar o aluno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em r</w:t>
            </w:r>
            <w:r w:rsidRPr="0080458A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elação aos conceitos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80458A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e à prática da segurança da informação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, identificando as ameaças, os ataques e as principais práticas de proteção.</w:t>
            </w:r>
          </w:p>
        </w:tc>
      </w:tr>
    </w:tbl>
    <w:p w14:paraId="230F933C" w14:textId="77777777" w:rsidR="00B81186" w:rsidRDefault="00B81186" w:rsidP="0031522B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675"/>
      </w:tblGrid>
      <w:tr w:rsidR="0031522B" w:rsidRPr="001C5C31" w14:paraId="57071050" w14:textId="77777777" w:rsidTr="002712DC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2FD9F133" w14:textId="77777777" w:rsidR="0031522B" w:rsidRPr="001C5C31" w:rsidRDefault="0031522B" w:rsidP="002712D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ESPECÍFICOS</w:t>
            </w:r>
          </w:p>
        </w:tc>
      </w:tr>
      <w:tr w:rsidR="0031522B" w:rsidRPr="001C5C31" w14:paraId="2A5891D2" w14:textId="77777777" w:rsidTr="00B81186">
        <w:trPr>
          <w:cantSplit/>
          <w:trHeight w:val="397"/>
        </w:trPr>
        <w:tc>
          <w:tcPr>
            <w:tcW w:w="2366" w:type="pct"/>
            <w:shd w:val="clear" w:color="auto" w:fill="DBE5F1" w:themeFill="accent1" w:themeFillTint="33"/>
            <w:vAlign w:val="center"/>
          </w:tcPr>
          <w:p w14:paraId="45099E49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2634" w:type="pct"/>
            <w:shd w:val="clear" w:color="auto" w:fill="DBE5F1" w:themeFill="accent1" w:themeFillTint="33"/>
            <w:vAlign w:val="center"/>
          </w:tcPr>
          <w:p w14:paraId="1D0A2C77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B81186" w:rsidRPr="001C5C31" w14:paraId="6FEF0E9E" w14:textId="77777777" w:rsidTr="00B81186">
        <w:trPr>
          <w:cantSplit/>
          <w:trHeight w:val="397"/>
        </w:trPr>
        <w:tc>
          <w:tcPr>
            <w:tcW w:w="2366" w:type="pct"/>
            <w:vAlign w:val="center"/>
          </w:tcPr>
          <w:p w14:paraId="22DEEECC" w14:textId="3BC30ABB" w:rsidR="00B81186" w:rsidRPr="00655851" w:rsidRDefault="00B81186" w:rsidP="00B811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0265C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Princípios de Segurança de Computadores</w:t>
            </w:r>
          </w:p>
        </w:tc>
        <w:tc>
          <w:tcPr>
            <w:tcW w:w="2634" w:type="pct"/>
            <w:vAlign w:val="center"/>
          </w:tcPr>
          <w:p w14:paraId="5D7BC2DA" w14:textId="6A773C8A" w:rsidR="00B81186" w:rsidRPr="00655851" w:rsidRDefault="00B81186" w:rsidP="00B811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0458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Compreender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os p</w:t>
            </w:r>
            <w:r w:rsidRPr="0080458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rincípios de segurança</w:t>
            </w:r>
          </w:p>
        </w:tc>
      </w:tr>
      <w:tr w:rsidR="00B81186" w:rsidRPr="001C5C31" w14:paraId="0B8928B2" w14:textId="77777777" w:rsidTr="00B81186">
        <w:trPr>
          <w:cantSplit/>
          <w:trHeight w:val="397"/>
        </w:trPr>
        <w:tc>
          <w:tcPr>
            <w:tcW w:w="2366" w:type="pct"/>
            <w:vAlign w:val="center"/>
          </w:tcPr>
          <w:p w14:paraId="56C6C16D" w14:textId="77777777" w:rsidR="00B81186" w:rsidRDefault="00B81186" w:rsidP="00B8118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265C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Ferramentas criptográficas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</w:t>
            </w:r>
          </w:p>
          <w:p w14:paraId="4110B30B" w14:textId="21F74CE3" w:rsidR="00B81186" w:rsidRPr="00655851" w:rsidRDefault="00B81186" w:rsidP="00B811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0265C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Autenticação de usuário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. </w:t>
            </w:r>
            <w:r w:rsidRPr="000265C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Controle de acesso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. </w:t>
            </w:r>
            <w:r w:rsidRPr="000265C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Segurança de bancos de dados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</w:t>
            </w:r>
            <w:r>
              <w:t xml:space="preserve"> </w:t>
            </w:r>
            <w:r w:rsidRPr="000265C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Software malicioso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.  </w:t>
            </w:r>
            <w:r w:rsidRPr="000265C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Ataques de negação de serviço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. </w:t>
            </w:r>
            <w:r w:rsidRPr="000265C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Detecção de intrusão</w:t>
            </w:r>
          </w:p>
        </w:tc>
        <w:tc>
          <w:tcPr>
            <w:tcW w:w="2634" w:type="pct"/>
            <w:vAlign w:val="center"/>
          </w:tcPr>
          <w:p w14:paraId="38B17959" w14:textId="61A4BC27" w:rsidR="00B81186" w:rsidRPr="00655851" w:rsidRDefault="00B81186" w:rsidP="00B811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Compreender as a</w:t>
            </w:r>
            <w:r w:rsidRPr="00A2619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meaças de segurança e softwares maliciosos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</w:t>
            </w:r>
          </w:p>
        </w:tc>
      </w:tr>
      <w:tr w:rsidR="00B81186" w:rsidRPr="001C5C31" w14:paraId="032C0EFE" w14:textId="77777777" w:rsidTr="00B81186">
        <w:trPr>
          <w:cantSplit/>
          <w:trHeight w:val="397"/>
        </w:trPr>
        <w:tc>
          <w:tcPr>
            <w:tcW w:w="2366" w:type="pct"/>
            <w:vAlign w:val="center"/>
          </w:tcPr>
          <w:p w14:paraId="27EAF494" w14:textId="48BFD259" w:rsidR="00B81186" w:rsidRPr="00655851" w:rsidRDefault="00B81186" w:rsidP="00B811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0265C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Infraestrutura de chaves públicas brasileiras (ICP-Brasil).</w:t>
            </w:r>
          </w:p>
        </w:tc>
        <w:tc>
          <w:tcPr>
            <w:tcW w:w="2634" w:type="pct"/>
            <w:vAlign w:val="center"/>
          </w:tcPr>
          <w:p w14:paraId="7BB5A947" w14:textId="43C1001C" w:rsidR="00B81186" w:rsidRPr="00655851" w:rsidRDefault="00B81186" w:rsidP="00B811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Compreender a i</w:t>
            </w:r>
            <w:r w:rsidRPr="00A2619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nfraestrutura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Pr="00A2619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de chaves públicas brasileiras (ICP-Brasil)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</w:t>
            </w:r>
          </w:p>
        </w:tc>
      </w:tr>
      <w:tr w:rsidR="00B81186" w:rsidRPr="001C5C31" w14:paraId="215D31B3" w14:textId="77777777" w:rsidTr="00B81186">
        <w:trPr>
          <w:cantSplit/>
          <w:trHeight w:val="397"/>
        </w:trPr>
        <w:tc>
          <w:tcPr>
            <w:tcW w:w="2366" w:type="pct"/>
            <w:vAlign w:val="center"/>
          </w:tcPr>
          <w:p w14:paraId="4C47E609" w14:textId="282DD0A7" w:rsidR="00B81186" w:rsidRPr="00655851" w:rsidRDefault="00B81186" w:rsidP="00B811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0265C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Auditoria de segurança</w:t>
            </w:r>
          </w:p>
        </w:tc>
        <w:tc>
          <w:tcPr>
            <w:tcW w:w="2634" w:type="pct"/>
            <w:vAlign w:val="center"/>
          </w:tcPr>
          <w:p w14:paraId="7D50D736" w14:textId="24C5073F" w:rsidR="00B81186" w:rsidRPr="00655851" w:rsidRDefault="00B81186" w:rsidP="00B811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Compreender a a</w:t>
            </w:r>
            <w:r w:rsidRPr="00A2619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uditoria de segurança</w:t>
            </w:r>
          </w:p>
        </w:tc>
      </w:tr>
      <w:tr w:rsidR="00B81186" w:rsidRPr="001C5C31" w14:paraId="500E7AC3" w14:textId="77777777" w:rsidTr="00B81186">
        <w:trPr>
          <w:cantSplit/>
          <w:trHeight w:val="397"/>
        </w:trPr>
        <w:tc>
          <w:tcPr>
            <w:tcW w:w="2366" w:type="pct"/>
            <w:vAlign w:val="center"/>
          </w:tcPr>
          <w:p w14:paraId="2F74656C" w14:textId="799E4C00" w:rsidR="00B81186" w:rsidRPr="000265C2" w:rsidRDefault="00B81186" w:rsidP="00B8118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265C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Norma NBR 2700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634" w:type="pct"/>
            <w:vAlign w:val="center"/>
          </w:tcPr>
          <w:p w14:paraId="1F63BB20" w14:textId="48D694EF" w:rsidR="00B81186" w:rsidRDefault="00B81186" w:rsidP="00B8118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Compreender as normas </w:t>
            </w:r>
            <w:r w:rsidRPr="00A2619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ABNT NBR ISO/IEC 27001, 27002 e 27005</w:t>
            </w:r>
          </w:p>
        </w:tc>
      </w:tr>
      <w:tr w:rsidR="00B81186" w:rsidRPr="001C5C31" w14:paraId="4EC12643" w14:textId="77777777" w:rsidTr="00B81186">
        <w:trPr>
          <w:cantSplit/>
          <w:trHeight w:val="397"/>
        </w:trPr>
        <w:tc>
          <w:tcPr>
            <w:tcW w:w="2366" w:type="pct"/>
            <w:vAlign w:val="center"/>
          </w:tcPr>
          <w:p w14:paraId="5148A460" w14:textId="6B1C7541" w:rsidR="00B81186" w:rsidRPr="000265C2" w:rsidRDefault="00B81186" w:rsidP="00B8118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265C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Desenvolvimento de software seguro</w:t>
            </w:r>
          </w:p>
        </w:tc>
        <w:tc>
          <w:tcPr>
            <w:tcW w:w="2634" w:type="pct"/>
            <w:vAlign w:val="center"/>
          </w:tcPr>
          <w:p w14:paraId="6AD6D548" w14:textId="3DCB360D" w:rsidR="00B81186" w:rsidRDefault="00B81186" w:rsidP="00B8118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Aplicar </w:t>
            </w:r>
            <w:r w:rsidRPr="00A2619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Desenvolvimento de software seguro</w:t>
            </w:r>
          </w:p>
        </w:tc>
      </w:tr>
    </w:tbl>
    <w:p w14:paraId="086BF91F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1DAEA282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140CABE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4F4932" w14:paraId="2E01AA3D" w14:textId="77777777" w:rsidTr="002712DC">
        <w:tc>
          <w:tcPr>
            <w:tcW w:w="10773" w:type="dxa"/>
          </w:tcPr>
          <w:p w14:paraId="100393AC" w14:textId="77777777" w:rsidR="00B81186" w:rsidRPr="00A95C93" w:rsidRDefault="00B81186" w:rsidP="00B81186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A95C9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Gerais:</w:t>
            </w:r>
          </w:p>
          <w:p w14:paraId="7444ECF2" w14:textId="77777777" w:rsidR="00B81186" w:rsidRDefault="00B81186" w:rsidP="00B81186">
            <w:pP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95C9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G.2. Conhecer e compreender os limites da computação;</w:t>
            </w:r>
          </w:p>
          <w:p w14:paraId="1342FA5A" w14:textId="77777777" w:rsidR="00B81186" w:rsidRPr="00A95C93" w:rsidRDefault="00B81186" w:rsidP="00B81186">
            <w:pP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95C9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G.4. Gerir a própria aprendizagem e desenvolvimento pessoal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e </w:t>
            </w:r>
            <w:r w:rsidRPr="00A95C9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profissional, realizando trabalho em equipe, com visão </w:t>
            </w:r>
            <w:proofErr w:type="spellStart"/>
            <w:r w:rsidRPr="00A95C9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trans</w:t>
            </w:r>
            <w:proofErr w:type="spellEnd"/>
            <w:r w:rsidRPr="00A95C9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e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A95C9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interdisciplinar;</w:t>
            </w:r>
          </w:p>
          <w:p w14:paraId="0B8AFAAF" w14:textId="77777777" w:rsidR="00B81186" w:rsidRDefault="00B81186" w:rsidP="00B81186">
            <w:pP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95C9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G.5. Desenvolver trabalhos e soluções, adotando metodologias diversificadas;</w:t>
            </w:r>
          </w:p>
          <w:p w14:paraId="6DBFB096" w14:textId="77777777" w:rsidR="00B81186" w:rsidRPr="00A95C93" w:rsidRDefault="00B81186" w:rsidP="00B81186">
            <w:pP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95C9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G.8. Resolver problemas usando ambientes de programação;</w:t>
            </w:r>
          </w:p>
          <w:p w14:paraId="6DE6605A" w14:textId="77777777" w:rsidR="00B81186" w:rsidRPr="00A95C93" w:rsidRDefault="00B81186" w:rsidP="00B81186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A95C9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lastRenderedPageBreak/>
              <w:t>Específicas:</w:t>
            </w:r>
          </w:p>
          <w:p w14:paraId="3A0B5242" w14:textId="77777777" w:rsidR="00B81186" w:rsidRDefault="00B81186" w:rsidP="00B81186">
            <w:pP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95C9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E.1. Investigar, compreender e estruturar as características de domínios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A95C9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de aplicação em diversos contextos para a construção de sistemas de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A95C9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software, considerando questões éticas, sociais, legais e econômicas,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A95C9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individualmente e/ou em equipe;</w:t>
            </w:r>
          </w:p>
          <w:p w14:paraId="5F5F87AA" w14:textId="77777777" w:rsidR="00B81186" w:rsidRDefault="00B81186" w:rsidP="00B81186">
            <w:pP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95C9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E.3. Avaliar a qualidade e evolução de sistemas de software, aplicando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A95C9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adequadamente normas técnicas, através de padrões e boas práticas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A95C9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no desenvolvimento de software;</w:t>
            </w:r>
          </w:p>
          <w:p w14:paraId="6EE46EDB" w14:textId="77777777" w:rsidR="00B81186" w:rsidRPr="00A95C93" w:rsidRDefault="00B81186" w:rsidP="00B81186">
            <w:pP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A95C9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E.4. Identificar e analisar problemas, avaliando as necessidades dos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A95C9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clientes, especificar os requisitos de software, projetar, desenvolver,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A95C9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implementar, verificar, integrar e documentar soluções de software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A95C9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baseadas no conhecimento apropriado de teorias, modelos e técnicas.</w:t>
            </w:r>
          </w:p>
          <w:p w14:paraId="5807602E" w14:textId="4C7DA931" w:rsidR="004F4932" w:rsidRPr="0035709D" w:rsidRDefault="00B81186" w:rsidP="00B81186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5C9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E.5. Gerenciar projetos de software conciliando objetivos conflitantes,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A95C9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com limitações de custos, tempo e com análise de riscos;</w:t>
            </w:r>
          </w:p>
        </w:tc>
      </w:tr>
    </w:tbl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2835"/>
        <w:gridCol w:w="2551"/>
        <w:gridCol w:w="1276"/>
        <w:gridCol w:w="1559"/>
      </w:tblGrid>
      <w:tr w:rsidR="0031522B" w:rsidRPr="001C5C31" w14:paraId="6643A986" w14:textId="77777777" w:rsidTr="00AB097A">
        <w:trPr>
          <w:trHeight w:val="340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14:paraId="10ECC4B9" w14:textId="77777777" w:rsidR="0031522B" w:rsidRPr="001C5C31" w:rsidRDefault="0031522B" w:rsidP="002712D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lastRenderedPageBreak/>
              <w:t>7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31522B" w:rsidRPr="001C5C31" w14:paraId="2DA0F23A" w14:textId="77777777" w:rsidTr="00AB097A">
        <w:tc>
          <w:tcPr>
            <w:tcW w:w="984" w:type="dxa"/>
            <w:shd w:val="clear" w:color="auto" w:fill="auto"/>
            <w:vAlign w:val="center"/>
          </w:tcPr>
          <w:p w14:paraId="4CCB5BFC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094B860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720EF2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B42C1C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0D11FA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14:paraId="45777B90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14:paraId="13CC11B1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CF66A1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Local</w:t>
            </w:r>
          </w:p>
        </w:tc>
      </w:tr>
      <w:tr w:rsidR="00EC46C0" w:rsidRPr="001C5C31" w14:paraId="3041643A" w14:textId="77777777" w:rsidTr="00C229DE">
        <w:tc>
          <w:tcPr>
            <w:tcW w:w="984" w:type="dxa"/>
            <w:shd w:val="clear" w:color="auto" w:fill="DBE5F1" w:themeFill="accent1" w:themeFillTint="33"/>
            <w:vAlign w:val="center"/>
          </w:tcPr>
          <w:p w14:paraId="68645B95" w14:textId="6E39FAE2" w:rsidR="00EC46C0" w:rsidRPr="008536BB" w:rsidRDefault="00EC46C0" w:rsidP="00A731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6D1A5CA9" w14:textId="220CFE2E" w:rsidR="00EC46C0" w:rsidRPr="008536BB" w:rsidRDefault="00B81186" w:rsidP="005F1F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10</w:t>
            </w:r>
            <w:r w:rsidR="00EC46C0"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/02/2022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2F8B34D" w14:textId="77777777" w:rsidR="00B81186" w:rsidRPr="00701BAE" w:rsidRDefault="00B81186" w:rsidP="00C229D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01BAE">
              <w:rPr>
                <w:rFonts w:ascii="Arial Narrow" w:hAnsi="Arial Narrow" w:cs="Arial"/>
                <w:bCs/>
                <w:sz w:val="18"/>
                <w:szCs w:val="18"/>
              </w:rPr>
              <w:t>Apresentação da disciplina e Plano de ensino;</w:t>
            </w:r>
          </w:p>
          <w:p w14:paraId="2761B110" w14:textId="6A034ABD" w:rsidR="00EC46C0" w:rsidRPr="005F1F7A" w:rsidRDefault="00B81186" w:rsidP="00C229D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42AA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Introdução aos conceitos de governança de TI.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5FA3792" w14:textId="24D574EB" w:rsidR="00EC46C0" w:rsidRDefault="00BE4095" w:rsidP="005F1F7A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- </w:t>
            </w:r>
            <w:r w:rsidR="00D108F6">
              <w:rPr>
                <w:rFonts w:ascii="Arial Narrow" w:hAnsi="Arial Narrow" w:cs="Arial"/>
                <w:bCs/>
                <w:sz w:val="18"/>
                <w:szCs w:val="18"/>
              </w:rPr>
              <w:t>Aula expositiva</w:t>
            </w:r>
          </w:p>
          <w:p w14:paraId="69D27B6A" w14:textId="0365932A" w:rsidR="00BE4095" w:rsidRPr="008536BB" w:rsidRDefault="00BE4095" w:rsidP="005F1F7A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- </w:t>
            </w:r>
            <w:r w:rsidR="00D108F6">
              <w:rPr>
                <w:rFonts w:ascii="Arial Narrow" w:hAnsi="Arial Narrow" w:cs="Arial"/>
                <w:bCs/>
                <w:sz w:val="18"/>
                <w:szCs w:val="18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AD59216" w14:textId="34B664EA" w:rsidR="00EC46C0" w:rsidRPr="008536BB" w:rsidRDefault="008536BB" w:rsidP="005F1F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AA8D86F" w14:textId="6E3B1605" w:rsidR="00EC46C0" w:rsidRDefault="008309BE" w:rsidP="007931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  <w:p w14:paraId="7E522424" w14:textId="26DDB01B" w:rsidR="008309BE" w:rsidRPr="008536BB" w:rsidRDefault="008309BE" w:rsidP="007931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</w:p>
        </w:tc>
      </w:tr>
      <w:tr w:rsidR="00B81186" w:rsidRPr="001C5C31" w14:paraId="5F8E8C41" w14:textId="77777777" w:rsidTr="00C229DE">
        <w:tc>
          <w:tcPr>
            <w:tcW w:w="984" w:type="dxa"/>
            <w:shd w:val="clear" w:color="auto" w:fill="auto"/>
            <w:vAlign w:val="center"/>
          </w:tcPr>
          <w:p w14:paraId="59002B69" w14:textId="415AACC8" w:rsidR="00B81186" w:rsidRPr="008536BB" w:rsidRDefault="00B81186" w:rsidP="00B811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68E3B6D" w14:textId="30841D36" w:rsidR="00B81186" w:rsidRPr="008536BB" w:rsidRDefault="00B81186" w:rsidP="00B811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7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/02/2022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FC6D77" w14:textId="77777777" w:rsidR="00B81186" w:rsidRPr="00042AAB" w:rsidRDefault="00B81186" w:rsidP="00C229D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042AA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Visão geral dos conceitos de segurança.</w:t>
            </w:r>
          </w:p>
          <w:p w14:paraId="55003C9B" w14:textId="77777777" w:rsidR="00B81186" w:rsidRPr="00042AAB" w:rsidRDefault="00B81186" w:rsidP="00C229D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042AA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Software malicioso.</w:t>
            </w:r>
          </w:p>
          <w:p w14:paraId="498AAE19" w14:textId="0521E000" w:rsidR="00B81186" w:rsidRPr="005F1F7A" w:rsidRDefault="00B81186" w:rsidP="00C229D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042AA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Ataques de negação de serviço.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1437E1" w14:textId="77777777" w:rsidR="00B81186" w:rsidRDefault="00B81186" w:rsidP="00B81186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Aula expositiva</w:t>
            </w:r>
          </w:p>
          <w:p w14:paraId="6845C554" w14:textId="161F2516" w:rsidR="00B81186" w:rsidRPr="008536BB" w:rsidRDefault="00B81186" w:rsidP="00B81186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pós-aula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B015F5" w14:textId="3041CE8F" w:rsidR="00B81186" w:rsidRPr="008536BB" w:rsidRDefault="00B81186" w:rsidP="00B811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44A3D5" w14:textId="77777777" w:rsidR="00B81186" w:rsidRDefault="00B81186" w:rsidP="00B8118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 Sala de Aula</w:t>
            </w:r>
          </w:p>
          <w:p w14:paraId="19474E2B" w14:textId="064DD316" w:rsidR="00B81186" w:rsidRPr="008536BB" w:rsidRDefault="00B81186" w:rsidP="00B8118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</w:p>
        </w:tc>
      </w:tr>
      <w:tr w:rsidR="002022EA" w:rsidRPr="001C5C31" w14:paraId="5F394392" w14:textId="77777777" w:rsidTr="00C229DE">
        <w:tc>
          <w:tcPr>
            <w:tcW w:w="984" w:type="dxa"/>
            <w:shd w:val="clear" w:color="auto" w:fill="DBE5F1" w:themeFill="accent1" w:themeFillTint="33"/>
            <w:vAlign w:val="center"/>
          </w:tcPr>
          <w:p w14:paraId="28A70801" w14:textId="4EA35816" w:rsidR="002022EA" w:rsidRPr="008536BB" w:rsidRDefault="002022EA" w:rsidP="00202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2AEAD70C" w14:textId="523EE531" w:rsidR="002022EA" w:rsidRPr="008536BB" w:rsidRDefault="002022EA" w:rsidP="00202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4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/02/2022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0E48A22E" w14:textId="3EC5DC81" w:rsidR="002022EA" w:rsidRPr="005F1F7A" w:rsidRDefault="002022EA" w:rsidP="00C229D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042AA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Ferramentas criptográficas.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(Parte 1)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69D1BD9" w14:textId="77777777" w:rsidR="002022EA" w:rsidRDefault="002022EA" w:rsidP="002022EA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Leitura de referência bibliográfica</w:t>
            </w:r>
          </w:p>
          <w:p w14:paraId="7728B92C" w14:textId="77777777" w:rsidR="002022EA" w:rsidRDefault="002022EA" w:rsidP="002022EA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Aula expositiva</w:t>
            </w:r>
          </w:p>
          <w:p w14:paraId="138288BE" w14:textId="7054CA90" w:rsidR="002022EA" w:rsidRPr="008536BB" w:rsidRDefault="002022EA" w:rsidP="002022EA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pós-aula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1C4A62F" w14:textId="486989AC" w:rsidR="002022EA" w:rsidRPr="008536BB" w:rsidRDefault="002022EA" w:rsidP="00202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8BA43FC" w14:textId="77777777" w:rsidR="002022EA" w:rsidRDefault="002022EA" w:rsidP="002022E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 Sala de Aula</w:t>
            </w:r>
          </w:p>
          <w:p w14:paraId="402825A7" w14:textId="5CCEFDD3" w:rsidR="002022EA" w:rsidRPr="008536BB" w:rsidRDefault="002022EA" w:rsidP="002022E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</w:p>
        </w:tc>
      </w:tr>
      <w:tr w:rsidR="002022EA" w:rsidRPr="001C5C31" w14:paraId="40A2E1C4" w14:textId="77777777" w:rsidTr="00C229DE">
        <w:tc>
          <w:tcPr>
            <w:tcW w:w="984" w:type="dxa"/>
            <w:shd w:val="clear" w:color="auto" w:fill="auto"/>
            <w:vAlign w:val="center"/>
          </w:tcPr>
          <w:p w14:paraId="3C5E4AE1" w14:textId="6B771F41" w:rsidR="002022EA" w:rsidRPr="008536BB" w:rsidRDefault="002022EA" w:rsidP="00202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86B7D66" w14:textId="0EA05C46" w:rsidR="002022EA" w:rsidRPr="008536BB" w:rsidRDefault="002022EA" w:rsidP="00202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10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/03/2022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B65580" w14:textId="2C7C6E6F" w:rsidR="002022EA" w:rsidRPr="005F1F7A" w:rsidRDefault="002022EA" w:rsidP="00C229D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042AA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Ferramentas criptográficas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(Parte 2)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965FC0" w14:textId="630A0EA0" w:rsidR="002022EA" w:rsidRDefault="002022EA" w:rsidP="002022EA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pós-aula</w:t>
            </w:r>
          </w:p>
          <w:p w14:paraId="53FABFC1" w14:textId="18E4419D" w:rsidR="002022EA" w:rsidRPr="008536BB" w:rsidRDefault="002022EA" w:rsidP="002022EA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prática laboratorial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9B280D" w14:textId="4862F85A" w:rsidR="002022EA" w:rsidRPr="008536BB" w:rsidRDefault="002022EA" w:rsidP="00202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7EAF28" w14:textId="77777777" w:rsidR="002022EA" w:rsidRDefault="002022EA" w:rsidP="002022E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 Laboratório de Informática</w:t>
            </w:r>
          </w:p>
          <w:p w14:paraId="3C5C6BDD" w14:textId="257FA305" w:rsidR="002022EA" w:rsidRPr="008536BB" w:rsidRDefault="002022EA" w:rsidP="002022E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</w:p>
        </w:tc>
      </w:tr>
      <w:tr w:rsidR="00C229DE" w:rsidRPr="001C5C31" w14:paraId="63A69B11" w14:textId="77777777" w:rsidTr="00C229DE">
        <w:tc>
          <w:tcPr>
            <w:tcW w:w="984" w:type="dxa"/>
            <w:shd w:val="clear" w:color="auto" w:fill="DBE5F1" w:themeFill="accent1" w:themeFillTint="33"/>
            <w:vAlign w:val="center"/>
          </w:tcPr>
          <w:p w14:paraId="12795657" w14:textId="4186161C" w:rsidR="00C229DE" w:rsidRPr="008536BB" w:rsidRDefault="00C229DE" w:rsidP="00C229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091F996E" w14:textId="6687CDD9" w:rsidR="00C229DE" w:rsidRPr="008536BB" w:rsidRDefault="00C229DE" w:rsidP="00C229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7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/03/2022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6CCF415E" w14:textId="054B154A" w:rsidR="00C229DE" w:rsidRPr="005F1F7A" w:rsidRDefault="00C229DE" w:rsidP="00C229DE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 w:rsidRPr="00042AA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Ferramentas criptográficas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(Parte 3)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9102D8E" w14:textId="77777777" w:rsidR="00C229DE" w:rsidRDefault="00C229DE" w:rsidP="00C229DE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pós-aula</w:t>
            </w:r>
          </w:p>
          <w:p w14:paraId="355FAA28" w14:textId="7CB09924" w:rsidR="00C229DE" w:rsidRPr="00BE4095" w:rsidRDefault="00C229DE" w:rsidP="00C229DE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prática laboratorial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A0F924B" w14:textId="476FA721" w:rsidR="00C229DE" w:rsidRPr="008536BB" w:rsidRDefault="00C229DE" w:rsidP="00C229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047D0E2" w14:textId="77777777" w:rsidR="00C229DE" w:rsidRDefault="00C229DE" w:rsidP="00C229D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 Laboratório de Informática</w:t>
            </w:r>
          </w:p>
          <w:p w14:paraId="626BFBC5" w14:textId="4E253129" w:rsidR="00C229DE" w:rsidRPr="008536BB" w:rsidRDefault="00C229DE" w:rsidP="00C229D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</w:p>
        </w:tc>
      </w:tr>
      <w:tr w:rsidR="00C229DE" w:rsidRPr="001C5C31" w14:paraId="5530C47B" w14:textId="77777777" w:rsidTr="00C229DE">
        <w:tc>
          <w:tcPr>
            <w:tcW w:w="984" w:type="dxa"/>
            <w:shd w:val="clear" w:color="auto" w:fill="auto"/>
            <w:vAlign w:val="center"/>
          </w:tcPr>
          <w:p w14:paraId="0997C79A" w14:textId="52EAC27E" w:rsidR="00C229DE" w:rsidRPr="008536BB" w:rsidRDefault="00C229DE" w:rsidP="00C229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ED10C0E" w14:textId="7190B979" w:rsidR="00C229DE" w:rsidRPr="008536BB" w:rsidRDefault="00C229DE" w:rsidP="00C229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4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/03/2022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BE2DC6" w14:textId="77777777" w:rsidR="00C229DE" w:rsidRPr="00042AAB" w:rsidRDefault="00C229DE" w:rsidP="00C229D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042AA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Autenticação de usuário e controle de acesso.</w:t>
            </w:r>
          </w:p>
          <w:p w14:paraId="54C835E6" w14:textId="0CACC8EF" w:rsidR="00C229DE" w:rsidRPr="005F1F7A" w:rsidRDefault="00C229DE" w:rsidP="00C229DE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BDFAEFD" w14:textId="77777777" w:rsidR="00C229DE" w:rsidRDefault="00C229DE" w:rsidP="00C229DE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Leitura de referência bibliográfica</w:t>
            </w:r>
          </w:p>
          <w:p w14:paraId="0F48F748" w14:textId="77777777" w:rsidR="00C229DE" w:rsidRDefault="00C229DE" w:rsidP="00C229DE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Aula expositiva</w:t>
            </w:r>
          </w:p>
          <w:p w14:paraId="7D4330B0" w14:textId="77777777" w:rsidR="00C229DE" w:rsidRDefault="00C229DE" w:rsidP="00C229DE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pós-aula</w:t>
            </w:r>
          </w:p>
          <w:p w14:paraId="225ECDF0" w14:textId="15AFBE3C" w:rsidR="00C229DE" w:rsidRPr="00BE4095" w:rsidRDefault="00C229DE" w:rsidP="00C229DE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prática laboratorial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C0556D" w14:textId="12F99FB2" w:rsidR="00C229DE" w:rsidRPr="008536BB" w:rsidRDefault="00C229DE" w:rsidP="00C229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 e 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F4EBBD" w14:textId="77777777" w:rsidR="00C229DE" w:rsidRDefault="00C229DE" w:rsidP="00C229D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 Laboratório de Informática</w:t>
            </w:r>
          </w:p>
          <w:p w14:paraId="5E9A014D" w14:textId="63048162" w:rsidR="00C229DE" w:rsidRPr="008536BB" w:rsidRDefault="00C229DE" w:rsidP="00C229D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</w:p>
        </w:tc>
      </w:tr>
      <w:tr w:rsidR="00C229DE" w:rsidRPr="001C5C31" w14:paraId="787047B3" w14:textId="77777777" w:rsidTr="00C229DE">
        <w:tc>
          <w:tcPr>
            <w:tcW w:w="984" w:type="dxa"/>
            <w:shd w:val="clear" w:color="auto" w:fill="DBE5F1" w:themeFill="accent1" w:themeFillTint="33"/>
            <w:vAlign w:val="center"/>
          </w:tcPr>
          <w:p w14:paraId="4AEE96E6" w14:textId="57861C59" w:rsidR="00C229DE" w:rsidRPr="008536BB" w:rsidRDefault="00C229DE" w:rsidP="00C229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3E1FC4D4" w14:textId="1F17A366" w:rsidR="00C229DE" w:rsidRPr="008536BB" w:rsidRDefault="00C229DE" w:rsidP="00C229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31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/03/2022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796B29A1" w14:textId="77777777" w:rsidR="00C229DE" w:rsidRDefault="00C229DE" w:rsidP="00C229D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042AA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Resolução de questões.</w:t>
            </w:r>
          </w:p>
          <w:p w14:paraId="63CED999" w14:textId="1F290C5D" w:rsidR="00C229DE" w:rsidRPr="005F1F7A" w:rsidRDefault="00C229DE" w:rsidP="00C229D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042AA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Problematização: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Falhas de segurança.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E63D21D" w14:textId="77777777" w:rsidR="00C229DE" w:rsidRDefault="00C229DE" w:rsidP="00C229DE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Leitura de referência bibliográfica</w:t>
            </w:r>
          </w:p>
          <w:p w14:paraId="7680667E" w14:textId="77777777" w:rsidR="00C229DE" w:rsidRDefault="00C229DE" w:rsidP="00C229DE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Aula expositiva</w:t>
            </w:r>
          </w:p>
          <w:p w14:paraId="36E8E650" w14:textId="77777777" w:rsidR="00C229DE" w:rsidRDefault="00C229DE" w:rsidP="00C229DE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pós-aula</w:t>
            </w:r>
          </w:p>
          <w:p w14:paraId="117EA198" w14:textId="1FD84C54" w:rsidR="00C229DE" w:rsidRPr="008536BB" w:rsidRDefault="00C229DE" w:rsidP="00C229D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prática laboratorial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20A03FC" w14:textId="3BC7498C" w:rsidR="00C229DE" w:rsidRPr="008536BB" w:rsidRDefault="00C229DE" w:rsidP="00C229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 e 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443EE53" w14:textId="77777777" w:rsidR="00C229DE" w:rsidRDefault="00C229DE" w:rsidP="00C229D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 Laboratório de Informática</w:t>
            </w:r>
          </w:p>
          <w:p w14:paraId="1547A421" w14:textId="3D1A87CC" w:rsidR="00C229DE" w:rsidRPr="008536BB" w:rsidRDefault="00C229DE" w:rsidP="00C229D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</w:p>
        </w:tc>
      </w:tr>
      <w:tr w:rsidR="002022EA" w:rsidRPr="001C5C31" w14:paraId="5D02F48E" w14:textId="77777777" w:rsidTr="00A731FF">
        <w:tc>
          <w:tcPr>
            <w:tcW w:w="984" w:type="dxa"/>
            <w:shd w:val="clear" w:color="auto" w:fill="auto"/>
            <w:vAlign w:val="center"/>
          </w:tcPr>
          <w:p w14:paraId="067B8356" w14:textId="79270DB1" w:rsidR="002022EA" w:rsidRPr="007051C0" w:rsidRDefault="002022EA" w:rsidP="00202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051C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B6A1D88" w14:textId="18377BF3" w:rsidR="002022EA" w:rsidRPr="007051C0" w:rsidRDefault="002022EA" w:rsidP="00202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051C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7</w:t>
            </w:r>
            <w:r w:rsidRPr="007051C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/04/2022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FBD973" w14:textId="2AC93955" w:rsidR="002022EA" w:rsidRPr="007051C0" w:rsidRDefault="002022EA" w:rsidP="002022E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051C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1ª Verificação de Aprendizagem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D1F1F6" w14:textId="29C36C49" w:rsidR="002022EA" w:rsidRPr="007051C0" w:rsidRDefault="002022EA" w:rsidP="002022E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051C0">
              <w:rPr>
                <w:rFonts w:ascii="Arial Narrow" w:hAnsi="Arial Narrow" w:cs="Arial"/>
                <w:b/>
                <w:bCs/>
                <w:sz w:val="18"/>
                <w:szCs w:val="18"/>
              </w:rPr>
              <w:t>- Prova individual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3C3465" w14:textId="6F6325A7" w:rsidR="002022EA" w:rsidRPr="007051C0" w:rsidRDefault="002022EA" w:rsidP="00202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051C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B2F237" w14:textId="371F7010" w:rsidR="002022EA" w:rsidRPr="007051C0" w:rsidRDefault="002022EA" w:rsidP="002022E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051C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- Sala de Aula</w:t>
            </w:r>
          </w:p>
        </w:tc>
      </w:tr>
      <w:tr w:rsidR="002022EA" w:rsidRPr="001C5C31" w14:paraId="0DE8923F" w14:textId="77777777" w:rsidTr="00A731FF">
        <w:tc>
          <w:tcPr>
            <w:tcW w:w="984" w:type="dxa"/>
            <w:shd w:val="clear" w:color="auto" w:fill="DBE5F1" w:themeFill="accent1" w:themeFillTint="33"/>
            <w:vAlign w:val="center"/>
          </w:tcPr>
          <w:p w14:paraId="556CDDDA" w14:textId="7C743743" w:rsidR="002022EA" w:rsidRPr="008536BB" w:rsidRDefault="002022EA" w:rsidP="00202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4C87CE1C" w14:textId="04717C81" w:rsidR="002022EA" w:rsidRPr="008536BB" w:rsidRDefault="002022EA" w:rsidP="00202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4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/04/2022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0FAE0D1" w14:textId="40DFDF02" w:rsidR="002022EA" w:rsidRPr="007931F1" w:rsidRDefault="002022EA" w:rsidP="002022E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7931F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Devolutiva qualificada da 1ª V.A.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38F60D6" w14:textId="356F934A" w:rsidR="002022EA" w:rsidRPr="005F1F7A" w:rsidRDefault="002022EA" w:rsidP="002022EA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Devolutiva qualificada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E8299FB" w14:textId="31F38521" w:rsidR="002022EA" w:rsidRPr="008536BB" w:rsidRDefault="002022EA" w:rsidP="00202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359FA6A" w14:textId="7A82DBFC" w:rsidR="002022EA" w:rsidRPr="005F1F7A" w:rsidRDefault="002022EA" w:rsidP="002022E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 Sala de Aula</w:t>
            </w:r>
          </w:p>
        </w:tc>
      </w:tr>
      <w:tr w:rsidR="002022EA" w:rsidRPr="001C5C31" w14:paraId="5CE6DB99" w14:textId="77777777" w:rsidTr="00C229DE">
        <w:tc>
          <w:tcPr>
            <w:tcW w:w="984" w:type="dxa"/>
            <w:shd w:val="clear" w:color="auto" w:fill="auto"/>
            <w:vAlign w:val="center"/>
          </w:tcPr>
          <w:p w14:paraId="2E3F3748" w14:textId="0CD72B72" w:rsidR="002022EA" w:rsidRPr="008536BB" w:rsidRDefault="002022EA" w:rsidP="00202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A388811" w14:textId="01FA6F1E" w:rsidR="002022EA" w:rsidRPr="008536BB" w:rsidRDefault="002022EA" w:rsidP="00202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247D4"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  <w:t>21/04/2022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C8D5E1" w14:textId="68530A8F" w:rsidR="002022EA" w:rsidRPr="007931F1" w:rsidRDefault="00C229DE" w:rsidP="00C229DE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Protocolos de autenticação de usuário.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281213" w14:textId="77777777" w:rsidR="002022EA" w:rsidRDefault="002022EA" w:rsidP="002022EA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Leitura de referência bibliográfica</w:t>
            </w:r>
          </w:p>
          <w:p w14:paraId="744A2390" w14:textId="77777777" w:rsidR="002022EA" w:rsidRDefault="002022EA" w:rsidP="002022EA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Aula expositiva</w:t>
            </w:r>
          </w:p>
          <w:p w14:paraId="34C2138C" w14:textId="13E5C342" w:rsidR="002022EA" w:rsidRPr="007051C0" w:rsidRDefault="002022EA" w:rsidP="002022EA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pós-aula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74B09D" w14:textId="4EC9F3D5" w:rsidR="002022EA" w:rsidRPr="008536BB" w:rsidRDefault="002022EA" w:rsidP="00202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7FDB75" w14:textId="77777777" w:rsidR="002022EA" w:rsidRDefault="002022EA" w:rsidP="002022E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 Sala de Aula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</w:t>
            </w:r>
          </w:p>
          <w:p w14:paraId="5BA826D7" w14:textId="332E04EE" w:rsidR="002022EA" w:rsidRPr="008536BB" w:rsidRDefault="002022EA" w:rsidP="002022E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</w:p>
        </w:tc>
      </w:tr>
      <w:tr w:rsidR="00C229DE" w:rsidRPr="001C5C31" w14:paraId="716F0CB7" w14:textId="77777777" w:rsidTr="00C229DE">
        <w:tc>
          <w:tcPr>
            <w:tcW w:w="984" w:type="dxa"/>
            <w:shd w:val="clear" w:color="auto" w:fill="DBE5F1" w:themeFill="accent1" w:themeFillTint="33"/>
            <w:vAlign w:val="center"/>
          </w:tcPr>
          <w:p w14:paraId="1F836017" w14:textId="212D674B" w:rsidR="00C229DE" w:rsidRPr="008536BB" w:rsidRDefault="00C229DE" w:rsidP="00C229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0E0A0E3A" w14:textId="3DD3C2A6" w:rsidR="00C229DE" w:rsidRPr="008536BB" w:rsidRDefault="00C229DE" w:rsidP="00C229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8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/04/2022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57F5E4B5" w14:textId="77777777" w:rsidR="00C229DE" w:rsidRPr="00042AAB" w:rsidRDefault="00C229DE" w:rsidP="00C229D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042AA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Infraestrutura de chaves públicas brasileiras (ICP-Brasil).</w:t>
            </w:r>
          </w:p>
          <w:p w14:paraId="32D07F91" w14:textId="0F53C98D" w:rsidR="00C229DE" w:rsidRPr="007931F1" w:rsidRDefault="00C229DE" w:rsidP="00C229DE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  <w:bdr w:val="none" w:sz="0" w:space="0" w:color="auto" w:frame="1"/>
              </w:rPr>
            </w:pPr>
            <w:r w:rsidRPr="00042AA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Certificados digitai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s e </w:t>
            </w:r>
            <w:r w:rsidRPr="00042AA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Assinaturas digitais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(Parte 1)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D8ED602" w14:textId="77777777" w:rsidR="00C229DE" w:rsidRDefault="00C229DE" w:rsidP="00C229DE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Leitura de referência bibliográfica</w:t>
            </w:r>
          </w:p>
          <w:p w14:paraId="0BB4DDC0" w14:textId="77777777" w:rsidR="00C229DE" w:rsidRDefault="00C229DE" w:rsidP="00C229DE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Aula expositiva</w:t>
            </w:r>
          </w:p>
          <w:p w14:paraId="03BAB5DF" w14:textId="34ABCC1E" w:rsidR="00C229DE" w:rsidRPr="007051C0" w:rsidRDefault="00C229DE" w:rsidP="00C229DE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pós-aula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CDFD779" w14:textId="5527DC59" w:rsidR="00C229DE" w:rsidRPr="008536BB" w:rsidRDefault="00C229DE" w:rsidP="00C229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811EBC1" w14:textId="77777777" w:rsidR="00C229DE" w:rsidRDefault="00C229DE" w:rsidP="00C229D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 Sala de Aula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</w:t>
            </w:r>
          </w:p>
          <w:p w14:paraId="2259FDEC" w14:textId="728E2C25" w:rsidR="00C229DE" w:rsidRPr="008536BB" w:rsidRDefault="00C229DE" w:rsidP="00C229D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</w:p>
        </w:tc>
      </w:tr>
      <w:tr w:rsidR="00C229DE" w:rsidRPr="001C5C31" w14:paraId="5CC778BF" w14:textId="77777777" w:rsidTr="00C229DE">
        <w:tc>
          <w:tcPr>
            <w:tcW w:w="984" w:type="dxa"/>
            <w:shd w:val="clear" w:color="auto" w:fill="auto"/>
            <w:vAlign w:val="center"/>
          </w:tcPr>
          <w:p w14:paraId="4C47BB58" w14:textId="45765F1E" w:rsidR="00C229DE" w:rsidRPr="008536BB" w:rsidRDefault="00C229DE" w:rsidP="00C229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6EB0A57" w14:textId="2F7BD127" w:rsidR="00C229DE" w:rsidRPr="008536BB" w:rsidRDefault="00C229DE" w:rsidP="00C229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5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/05/2022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F8909C" w14:textId="28AACDDA" w:rsidR="00C229DE" w:rsidRPr="007931F1" w:rsidRDefault="00C229DE" w:rsidP="00C229DE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  <w:bdr w:val="none" w:sz="0" w:space="0" w:color="auto" w:frame="1"/>
              </w:rPr>
            </w:pPr>
            <w:r w:rsidRPr="00042AA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Certificados digitai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s e </w:t>
            </w:r>
            <w:r w:rsidRPr="00042AA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Assinaturas digitais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(Parte 2)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718EC7" w14:textId="77777777" w:rsidR="00C229DE" w:rsidRDefault="00C229DE" w:rsidP="00C229DE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Leitura de referência bibliográfica</w:t>
            </w:r>
          </w:p>
          <w:p w14:paraId="2D7F474E" w14:textId="77777777" w:rsidR="00C229DE" w:rsidRDefault="00C229DE" w:rsidP="00C229DE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Aula expositiva</w:t>
            </w:r>
          </w:p>
          <w:p w14:paraId="27D084D1" w14:textId="06DF3B1B" w:rsidR="00C229DE" w:rsidRPr="008536BB" w:rsidRDefault="00C229DE" w:rsidP="00C229D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pós-aula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841F18" w14:textId="233DE83A" w:rsidR="00C229DE" w:rsidRPr="008536BB" w:rsidRDefault="00C229DE" w:rsidP="00C229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BBFBDC" w14:textId="77777777" w:rsidR="00C229DE" w:rsidRDefault="00C229DE" w:rsidP="00C229D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 Sala de Aula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</w:t>
            </w:r>
          </w:p>
          <w:p w14:paraId="38A9950A" w14:textId="21B9EC15" w:rsidR="00C229DE" w:rsidRPr="008536BB" w:rsidRDefault="00C229DE" w:rsidP="00C229D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</w:p>
        </w:tc>
      </w:tr>
      <w:tr w:rsidR="002022EA" w:rsidRPr="001C5C31" w14:paraId="717495B5" w14:textId="77777777" w:rsidTr="00C229DE">
        <w:tc>
          <w:tcPr>
            <w:tcW w:w="984" w:type="dxa"/>
            <w:shd w:val="clear" w:color="auto" w:fill="DBE5F1" w:themeFill="accent1" w:themeFillTint="33"/>
            <w:vAlign w:val="center"/>
          </w:tcPr>
          <w:p w14:paraId="6B70289A" w14:textId="69B3D523" w:rsidR="002022EA" w:rsidRPr="008536BB" w:rsidRDefault="002022EA" w:rsidP="00202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48D28764" w14:textId="53D40EEC" w:rsidR="002022EA" w:rsidRPr="008536BB" w:rsidRDefault="002022EA" w:rsidP="00202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/05/2022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A086B58" w14:textId="77777777" w:rsidR="00C229DE" w:rsidRDefault="00C229DE" w:rsidP="00C229D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042AA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Sistemas de detecção e prevenção de intrusão.</w:t>
            </w:r>
          </w:p>
          <w:p w14:paraId="4FA0F373" w14:textId="459F03EF" w:rsidR="002022EA" w:rsidRPr="00C229DE" w:rsidRDefault="00C229DE" w:rsidP="00C229D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042AA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Firewalls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1F0B32A" w14:textId="77777777" w:rsidR="002022EA" w:rsidRDefault="002022EA" w:rsidP="002022EA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Leitura de referência bibliográfica</w:t>
            </w:r>
          </w:p>
          <w:p w14:paraId="0A1606C9" w14:textId="77777777" w:rsidR="002022EA" w:rsidRDefault="002022EA" w:rsidP="002022EA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Aula expositiva</w:t>
            </w:r>
          </w:p>
          <w:p w14:paraId="0A0F0D2A" w14:textId="77777777" w:rsidR="002022EA" w:rsidRDefault="002022EA" w:rsidP="002022EA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pós-aula</w:t>
            </w:r>
          </w:p>
          <w:p w14:paraId="6CA860BC" w14:textId="7E78BAF1" w:rsidR="002022EA" w:rsidRPr="008536BB" w:rsidRDefault="002022EA" w:rsidP="002022E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prática laboratorial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29403F6" w14:textId="7A8564D3" w:rsidR="002022EA" w:rsidRPr="008536BB" w:rsidRDefault="002022EA" w:rsidP="00202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 e 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6D4C2D1" w14:textId="77777777" w:rsidR="002022EA" w:rsidRDefault="002022EA" w:rsidP="002022E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 Laboratório de Informática</w:t>
            </w:r>
          </w:p>
          <w:p w14:paraId="5368AAFD" w14:textId="5B42CB87" w:rsidR="002022EA" w:rsidRPr="008536BB" w:rsidRDefault="002022EA" w:rsidP="002022E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</w:p>
        </w:tc>
      </w:tr>
      <w:tr w:rsidR="002022EA" w:rsidRPr="001C5C31" w14:paraId="7A3689AE" w14:textId="77777777" w:rsidTr="00A731FF">
        <w:tc>
          <w:tcPr>
            <w:tcW w:w="984" w:type="dxa"/>
            <w:shd w:val="clear" w:color="auto" w:fill="auto"/>
            <w:vAlign w:val="center"/>
          </w:tcPr>
          <w:p w14:paraId="20A02CE1" w14:textId="3B000295" w:rsidR="002022EA" w:rsidRPr="007051C0" w:rsidRDefault="002022EA" w:rsidP="00202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051C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BE66B69" w14:textId="74809F43" w:rsidR="002022EA" w:rsidRPr="007051C0" w:rsidRDefault="002022EA" w:rsidP="00202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051C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9</w:t>
            </w:r>
            <w:r w:rsidRPr="007051C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/05/2022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B3736A" w14:textId="05227A2F" w:rsidR="002022EA" w:rsidRPr="007051C0" w:rsidRDefault="002022EA" w:rsidP="002022E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051C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2ª Verificação de Aprendizagem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5F5BF0" w14:textId="51374955" w:rsidR="002022EA" w:rsidRPr="007051C0" w:rsidRDefault="002022EA" w:rsidP="002022E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051C0">
              <w:rPr>
                <w:rFonts w:ascii="Arial Narrow" w:hAnsi="Arial Narrow" w:cs="Arial"/>
                <w:b/>
                <w:bCs/>
                <w:sz w:val="18"/>
                <w:szCs w:val="18"/>
              </w:rPr>
              <w:t>- Prova individual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56C307" w14:textId="694B8C44" w:rsidR="002022EA" w:rsidRPr="007051C0" w:rsidRDefault="002022EA" w:rsidP="00202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051C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84D043" w14:textId="52441305" w:rsidR="002022EA" w:rsidRPr="007051C0" w:rsidRDefault="002022EA" w:rsidP="002022E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7051C0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 Sala de Aula</w:t>
            </w:r>
          </w:p>
        </w:tc>
      </w:tr>
      <w:tr w:rsidR="002022EA" w:rsidRPr="001C5C31" w14:paraId="123B0705" w14:textId="77777777" w:rsidTr="00A731FF">
        <w:tc>
          <w:tcPr>
            <w:tcW w:w="984" w:type="dxa"/>
            <w:shd w:val="clear" w:color="auto" w:fill="DBE5F1" w:themeFill="accent1" w:themeFillTint="33"/>
            <w:vAlign w:val="center"/>
          </w:tcPr>
          <w:p w14:paraId="194CD545" w14:textId="019EACB8" w:rsidR="002022EA" w:rsidRPr="008536BB" w:rsidRDefault="002022EA" w:rsidP="00202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339E71B0" w14:textId="6D0BA2DD" w:rsidR="002022EA" w:rsidRPr="008536BB" w:rsidRDefault="002022EA" w:rsidP="00202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6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/05/2022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607C3A90" w14:textId="5FEDF6AE" w:rsidR="002022EA" w:rsidRPr="00A731FF" w:rsidRDefault="002022EA" w:rsidP="002022E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A731FF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Devolutiva qualificada da 2ª V.A.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8DF870C" w14:textId="4C10B2FF" w:rsidR="002022EA" w:rsidRPr="00BE4095" w:rsidRDefault="002022EA" w:rsidP="002022EA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Devolutiva qualificada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24C9DF1" w14:textId="59276BE7" w:rsidR="002022EA" w:rsidRPr="008536BB" w:rsidRDefault="002022EA" w:rsidP="00202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054046F" w14:textId="501ACA0C" w:rsidR="002022EA" w:rsidRPr="007931F1" w:rsidRDefault="002022EA" w:rsidP="002022E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 Sala de Aula</w:t>
            </w:r>
          </w:p>
        </w:tc>
      </w:tr>
      <w:tr w:rsidR="002022EA" w:rsidRPr="001C5C31" w14:paraId="52D18B23" w14:textId="77777777" w:rsidTr="00C229DE">
        <w:tc>
          <w:tcPr>
            <w:tcW w:w="984" w:type="dxa"/>
            <w:shd w:val="clear" w:color="auto" w:fill="auto"/>
            <w:vAlign w:val="center"/>
          </w:tcPr>
          <w:p w14:paraId="7D89057B" w14:textId="31481A1E" w:rsidR="002022EA" w:rsidRPr="008536BB" w:rsidRDefault="002022EA" w:rsidP="00202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CA44882" w14:textId="61567BAD" w:rsidR="002022EA" w:rsidRPr="008536BB" w:rsidRDefault="002022EA" w:rsidP="00202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02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6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A43354" w14:textId="77777777" w:rsidR="00C229DE" w:rsidRDefault="00C229DE" w:rsidP="00C229D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pt-BR"/>
              </w:rPr>
            </w:pPr>
            <w:proofErr w:type="spellStart"/>
            <w:r w:rsidRPr="00701BAE">
              <w:rPr>
                <w:rFonts w:ascii="Arial Narrow" w:eastAsia="Times New Roman" w:hAnsi="Arial Narrow" w:cs="Arial"/>
                <w:sz w:val="20"/>
                <w:szCs w:val="20"/>
                <w:lang w:val="en-US" w:eastAsia="pt-BR"/>
              </w:rPr>
              <w:t>Ataque</w:t>
            </w:r>
            <w:proofErr w:type="spellEnd"/>
            <w:r w:rsidRPr="00701BAE">
              <w:rPr>
                <w:rFonts w:ascii="Arial Narrow" w:eastAsia="Times New Roman" w:hAnsi="Arial Narrow" w:cs="Arial"/>
                <w:sz w:val="20"/>
                <w:szCs w:val="20"/>
                <w:lang w:val="en-US" w:eastAsia="pt-BR"/>
              </w:rPr>
              <w:t xml:space="preserve"> Man-in-the-middle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val="en-US" w:eastAsia="pt-BR"/>
              </w:rPr>
              <w:t>.</w:t>
            </w:r>
          </w:p>
          <w:p w14:paraId="157E4A6B" w14:textId="7551EFAC" w:rsidR="002022EA" w:rsidRPr="00A731FF" w:rsidRDefault="00C229DE" w:rsidP="00C229DE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Ataques à segurança da informação.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CEECEC" w14:textId="77777777" w:rsidR="002022EA" w:rsidRDefault="002022EA" w:rsidP="002022EA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Leitura de referência bibliográfica</w:t>
            </w:r>
          </w:p>
          <w:p w14:paraId="2B63FD17" w14:textId="77777777" w:rsidR="002022EA" w:rsidRDefault="002022EA" w:rsidP="002022EA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Aula expositiva</w:t>
            </w:r>
          </w:p>
          <w:p w14:paraId="35F12FA7" w14:textId="77777777" w:rsidR="002022EA" w:rsidRDefault="002022EA" w:rsidP="002022EA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pós-aula</w:t>
            </w:r>
          </w:p>
          <w:p w14:paraId="28F99E46" w14:textId="00BDDA69" w:rsidR="002022EA" w:rsidRPr="008536BB" w:rsidRDefault="002022EA" w:rsidP="002022E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prática laboratorial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39AE23" w14:textId="1EBE0106" w:rsidR="002022EA" w:rsidRPr="008536BB" w:rsidRDefault="002022EA" w:rsidP="00202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 e 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3B06CA" w14:textId="77777777" w:rsidR="002022EA" w:rsidRDefault="002022EA" w:rsidP="002022E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 Laboratório de Informática</w:t>
            </w:r>
          </w:p>
          <w:p w14:paraId="3EDA2BDD" w14:textId="66803159" w:rsidR="002022EA" w:rsidRPr="008536BB" w:rsidRDefault="002022EA" w:rsidP="002022E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</w:p>
        </w:tc>
      </w:tr>
      <w:tr w:rsidR="002022EA" w:rsidRPr="001C5C31" w14:paraId="18F85F56" w14:textId="77777777" w:rsidTr="00C229DE">
        <w:tc>
          <w:tcPr>
            <w:tcW w:w="984" w:type="dxa"/>
            <w:shd w:val="clear" w:color="auto" w:fill="DBE5F1" w:themeFill="accent1" w:themeFillTint="33"/>
            <w:vAlign w:val="center"/>
          </w:tcPr>
          <w:p w14:paraId="4BD38CFD" w14:textId="57379C1D" w:rsidR="002022EA" w:rsidRPr="008536BB" w:rsidRDefault="002022EA" w:rsidP="00202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0DD4A67F" w14:textId="47A98C54" w:rsidR="002022EA" w:rsidRPr="008536BB" w:rsidRDefault="002022EA" w:rsidP="00202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9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/06/2022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0424F710" w14:textId="77777777" w:rsidR="00C229DE" w:rsidRDefault="00C229DE" w:rsidP="00C229D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042AA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ABNT NBR ISO/IEC 27000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(Parte 1)</w:t>
            </w:r>
          </w:p>
          <w:p w14:paraId="32040EC9" w14:textId="678D95FB" w:rsidR="002022EA" w:rsidRPr="00C229DE" w:rsidRDefault="00C229DE" w:rsidP="00C229D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042AA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Auditoria de segurança.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E709F3A" w14:textId="77777777" w:rsidR="002022EA" w:rsidRDefault="002022EA" w:rsidP="002022EA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Leitura de referência bibliográfica</w:t>
            </w:r>
          </w:p>
          <w:p w14:paraId="11992694" w14:textId="77777777" w:rsidR="002022EA" w:rsidRDefault="002022EA" w:rsidP="002022EA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Aula expositiva</w:t>
            </w:r>
          </w:p>
          <w:p w14:paraId="3B69A4B7" w14:textId="77777777" w:rsidR="002022EA" w:rsidRDefault="002022EA" w:rsidP="002022EA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lastRenderedPageBreak/>
              <w:t>- Atividade pós-aula</w:t>
            </w:r>
          </w:p>
          <w:p w14:paraId="60B7F4C8" w14:textId="5EE0D15D" w:rsidR="002022EA" w:rsidRPr="008536BB" w:rsidRDefault="002022EA" w:rsidP="002022E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prática laboratorial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C368C9A" w14:textId="5728A8E6" w:rsidR="002022EA" w:rsidRPr="008536BB" w:rsidRDefault="002022EA" w:rsidP="00202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33B6A2E" w14:textId="77777777" w:rsidR="002022EA" w:rsidRDefault="002022EA" w:rsidP="002022E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Sala de Aula </w:t>
            </w:r>
          </w:p>
          <w:p w14:paraId="23BCB1A9" w14:textId="272F0E11" w:rsidR="002022EA" w:rsidRPr="008536BB" w:rsidRDefault="002022EA" w:rsidP="002022E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lastRenderedPageBreak/>
              <w:t>de Aprendizagem</w:t>
            </w:r>
          </w:p>
        </w:tc>
      </w:tr>
      <w:tr w:rsidR="00C229DE" w:rsidRPr="001C5C31" w14:paraId="0B0F38F0" w14:textId="77777777" w:rsidTr="00C229DE">
        <w:tc>
          <w:tcPr>
            <w:tcW w:w="984" w:type="dxa"/>
            <w:shd w:val="clear" w:color="auto" w:fill="auto"/>
            <w:vAlign w:val="center"/>
          </w:tcPr>
          <w:p w14:paraId="0B6E2FE6" w14:textId="6D7E994F" w:rsidR="00C229DE" w:rsidRPr="008536BB" w:rsidRDefault="00C229DE" w:rsidP="00C229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D30533D" w14:textId="1F8CC40F" w:rsidR="00C229DE" w:rsidRPr="008536BB" w:rsidRDefault="00C229DE" w:rsidP="00C229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6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/06/2022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C3877E" w14:textId="6D5EC3E2" w:rsidR="00C229DE" w:rsidRDefault="00C229DE" w:rsidP="00C229D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042AA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ABNT NBR ISO/IEC 27000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(Parte 2)</w:t>
            </w:r>
          </w:p>
          <w:p w14:paraId="61F605FA" w14:textId="68126FF2" w:rsidR="00C229DE" w:rsidRPr="00C229DE" w:rsidRDefault="00C229DE" w:rsidP="00C229D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042AA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Auditoria de segurança.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817182" w14:textId="77777777" w:rsidR="00C229DE" w:rsidRDefault="00C229DE" w:rsidP="00C229DE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Leitura de referência bibliográfica</w:t>
            </w:r>
          </w:p>
          <w:p w14:paraId="5CEC4F1B" w14:textId="77777777" w:rsidR="00C229DE" w:rsidRDefault="00C229DE" w:rsidP="00C229DE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Aula expositiva</w:t>
            </w:r>
          </w:p>
          <w:p w14:paraId="70A3B890" w14:textId="77777777" w:rsidR="00C229DE" w:rsidRDefault="00C229DE" w:rsidP="00C229DE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pós-aula</w:t>
            </w:r>
          </w:p>
          <w:p w14:paraId="36503837" w14:textId="53EC72E2" w:rsidR="00C229DE" w:rsidRPr="00BE4095" w:rsidRDefault="00C229DE" w:rsidP="00C229DE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prática laboratorial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895B24" w14:textId="7E9C721F" w:rsidR="00C229DE" w:rsidRPr="008536BB" w:rsidRDefault="00C229DE" w:rsidP="00C229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528AFB" w14:textId="77777777" w:rsidR="00C229DE" w:rsidRDefault="00C229DE" w:rsidP="00C229D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Sala de Aula </w:t>
            </w:r>
          </w:p>
          <w:p w14:paraId="367A40A8" w14:textId="04AA6780" w:rsidR="00C229DE" w:rsidRPr="008536BB" w:rsidRDefault="00C229DE" w:rsidP="00C229D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</w:p>
        </w:tc>
      </w:tr>
      <w:tr w:rsidR="002022EA" w:rsidRPr="001C5C31" w14:paraId="047294E6" w14:textId="77777777" w:rsidTr="00A731FF">
        <w:tc>
          <w:tcPr>
            <w:tcW w:w="984" w:type="dxa"/>
            <w:shd w:val="clear" w:color="auto" w:fill="DBE5F1" w:themeFill="accent1" w:themeFillTint="33"/>
            <w:vAlign w:val="center"/>
          </w:tcPr>
          <w:p w14:paraId="620802BD" w14:textId="35C517BD" w:rsidR="002022EA" w:rsidRPr="00A731FF" w:rsidRDefault="002022EA" w:rsidP="00202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A731F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685DE54C" w14:textId="186A8540" w:rsidR="002022EA" w:rsidRPr="00A731FF" w:rsidRDefault="002022EA" w:rsidP="00202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A731F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</w:t>
            </w:r>
            <w:r w:rsidRPr="00A731F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/06/2022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7532903D" w14:textId="7549ECC8" w:rsidR="002022EA" w:rsidRPr="00A731FF" w:rsidRDefault="002022EA" w:rsidP="002022E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A731FF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pt-BR"/>
              </w:rPr>
              <w:t>3ª Verificação de aprendizagem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FD46920" w14:textId="22DABD69" w:rsidR="002022EA" w:rsidRPr="00A731FF" w:rsidRDefault="002022EA" w:rsidP="002022E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A731FF">
              <w:rPr>
                <w:rFonts w:ascii="Arial Narrow" w:hAnsi="Arial Narrow" w:cs="Arial"/>
                <w:b/>
                <w:bCs/>
                <w:sz w:val="18"/>
                <w:szCs w:val="18"/>
              </w:rPr>
              <w:t>- Prova individual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2D1B8EF" w14:textId="4A3930B6" w:rsidR="002022EA" w:rsidRPr="00A731FF" w:rsidRDefault="002022EA" w:rsidP="00202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A731F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2B0672A" w14:textId="124E663A" w:rsidR="002022EA" w:rsidRPr="00A731FF" w:rsidRDefault="002022EA" w:rsidP="002022E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A731FF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 Sala de Aula</w:t>
            </w:r>
          </w:p>
        </w:tc>
      </w:tr>
      <w:tr w:rsidR="002022EA" w:rsidRPr="001C5C31" w14:paraId="6EAE1B32" w14:textId="77777777" w:rsidTr="00A731FF">
        <w:tc>
          <w:tcPr>
            <w:tcW w:w="984" w:type="dxa"/>
            <w:shd w:val="clear" w:color="auto" w:fill="auto"/>
            <w:vAlign w:val="center"/>
          </w:tcPr>
          <w:p w14:paraId="3AC6EF7B" w14:textId="5A7C5341" w:rsidR="002022EA" w:rsidRPr="008536BB" w:rsidRDefault="002022EA" w:rsidP="00202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CDE16CC" w14:textId="3B8C58BE" w:rsidR="002022EA" w:rsidRPr="008536BB" w:rsidRDefault="002022EA" w:rsidP="00202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30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/06/2022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768F2A" w14:textId="199B0531" w:rsidR="002022EA" w:rsidRPr="00A731FF" w:rsidRDefault="002022EA" w:rsidP="002022E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A731F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Devolutiva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qualificada </w:t>
            </w:r>
            <w:r w:rsidRPr="00A731F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da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3ª V.A.</w:t>
            </w:r>
          </w:p>
          <w:p w14:paraId="6F1D9D7F" w14:textId="33720114" w:rsidR="002022EA" w:rsidRPr="00A731FF" w:rsidRDefault="002022EA" w:rsidP="002022E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A731F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Encerramento da disciplina.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30080C" w14:textId="08BD2A68" w:rsidR="002022EA" w:rsidRPr="008536BB" w:rsidRDefault="002022EA" w:rsidP="002022E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Devolutiva qualificada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B19863" w14:textId="57F8C879" w:rsidR="002022EA" w:rsidRPr="008536BB" w:rsidRDefault="002022EA" w:rsidP="00202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2FFA9B" w14:textId="17ABE9E2" w:rsidR="002022EA" w:rsidRPr="008536BB" w:rsidRDefault="002022EA" w:rsidP="002022E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 Sala de Aula</w:t>
            </w:r>
          </w:p>
        </w:tc>
      </w:tr>
    </w:tbl>
    <w:p w14:paraId="17DBC2E3" w14:textId="21A15D73" w:rsidR="00134B4F" w:rsidRPr="007A28D9" w:rsidRDefault="0031522B" w:rsidP="0031522B">
      <w:pPr>
        <w:spacing w:after="0" w:line="240" w:lineRule="auto"/>
        <w:rPr>
          <w:rFonts w:ascii="Arial Narrow" w:hAnsi="Arial Narrow" w:cs="Calibri"/>
          <w:color w:val="000000"/>
          <w:sz w:val="20"/>
          <w:bdr w:val="none" w:sz="0" w:space="0" w:color="auto" w:frame="1"/>
        </w:rPr>
      </w:pP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* As VERIFICAÇÕES DE APRENDIZAGEM podem ser aplicadas de forma presencial ou virtual, bem como ter suas datas alteradas a depender do quadro epidemiológico da pandemia da COVID19.</w:t>
      </w:r>
    </w:p>
    <w:p w14:paraId="724861F4" w14:textId="77777777" w:rsidR="0031522B" w:rsidRPr="000F03CA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1522B" w:rsidRPr="001C5C31" w14:paraId="60A96D18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5DE2CB98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1522B" w:rsidRPr="001C5C31" w14:paraId="66F806AE" w14:textId="77777777" w:rsidTr="002712DC">
        <w:tc>
          <w:tcPr>
            <w:tcW w:w="10773" w:type="dxa"/>
          </w:tcPr>
          <w:p w14:paraId="7A27F2C7" w14:textId="77777777" w:rsidR="004F4932" w:rsidRPr="00605025" w:rsidRDefault="004F4932" w:rsidP="004F4932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605025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Atividade avaliativa, aula expositiva dialogada, retomada de conteúdo, problematização, mapa conceitual, seminário, trabalho em grupo e </w:t>
            </w:r>
            <w:r w:rsidRPr="00605025">
              <w:rPr>
                <w:rFonts w:ascii="Arial Narrow" w:eastAsia="Times New Roman" w:hAnsi="Arial Narrow" w:cs="Arial"/>
                <w:noProof/>
                <w:sz w:val="20"/>
                <w:szCs w:val="20"/>
                <w:u w:val="single"/>
                <w:lang w:eastAsia="pt-BR"/>
              </w:rPr>
              <w:t>Tecnologias da Informação e Comunicação</w:t>
            </w:r>
            <w:r w:rsidRPr="00605025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– vídeos, mapa mental</w:t>
            </w: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, </w:t>
            </w:r>
            <w:r w:rsidRPr="004B415A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AVA – plataforma Moodle com Vídeo do YouTube</w:t>
            </w:r>
          </w:p>
          <w:p w14:paraId="6999A291" w14:textId="77777777" w:rsidR="004F4932" w:rsidRDefault="004F4932" w:rsidP="004F4932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  <w:p w14:paraId="45FE92A1" w14:textId="77777777" w:rsidR="004F4932" w:rsidRPr="001E3B2A" w:rsidRDefault="004F4932" w:rsidP="004F4932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1E3B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Recursos de Acessibili</w:t>
            </w:r>
            <w:r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dade disponíveis aos acadêmicos</w:t>
            </w:r>
            <w:r w:rsidRPr="001E3B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 </w:t>
            </w:r>
          </w:p>
          <w:p w14:paraId="7FA13841" w14:textId="524C114A" w:rsidR="0031522B" w:rsidRPr="001C5C31" w:rsidRDefault="004F4932" w:rsidP="004F4932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O curso </w:t>
            </w:r>
            <w:r w:rsidRPr="001E3B2A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assegura acessibilidade metodológica, digital, comunicacional, atitudinal, instrumental e arquitetônica, garantindo autonomia plena do discente.</w:t>
            </w:r>
          </w:p>
        </w:tc>
      </w:tr>
    </w:tbl>
    <w:p w14:paraId="54251ECC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4563119D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F1B4CEE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1C5C3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31522B" w:rsidRPr="001C5C31" w14:paraId="57629D5C" w14:textId="77777777" w:rsidTr="002712DC">
        <w:tc>
          <w:tcPr>
            <w:tcW w:w="10773" w:type="dxa"/>
          </w:tcPr>
          <w:p w14:paraId="46907E27" w14:textId="063BE4B0" w:rsidR="004F4932" w:rsidRDefault="004F4932" w:rsidP="004F4932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7B0D75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 interdisciplinaridade no curso de Engenharia de Software é construída com o amparo das disciplinas de Projeto Interdisciplinar. Estas promovem a associação entre os diferentes conteúdos, habilidades e cenários em projetos que favoreçam a construção do conhecimento científico, tecnológico e de prática profissional aliado à autoaprendizagem, proatividade, resolução conjunta de problemas, trabalho em equipe, reflexividade, entre outros.</w:t>
            </w:r>
          </w:p>
          <w:p w14:paraId="42C0E624" w14:textId="77777777" w:rsidR="0050634B" w:rsidRPr="007B0D75" w:rsidRDefault="0050634B" w:rsidP="004F4932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  <w:p w14:paraId="30447263" w14:textId="77777777" w:rsidR="004F4932" w:rsidRPr="007B0D75" w:rsidRDefault="004F4932" w:rsidP="004F4932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7B0D75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 proposta de cada disciplina de Projeto Interdisciplinar é variável, mas, obrigatoriamente, deve evoluir em uma constante de maturidade pessoal, interpessoal, científica e prática. Para o desenvolvimento dos projetos interdisciplinares o aluno percorre três momentos: ensino – por meio do diálogo entre as áreas de conhecimento; pesquisa - seguindo os rigores metodológicos necessários à construção do conhecimento científico e de extensão – oportunizando o compartilhamento dos projetos desenvolvidos para o público interno e externo.</w:t>
            </w:r>
          </w:p>
          <w:p w14:paraId="2C0BAFC3" w14:textId="4CE52019" w:rsidR="0031522B" w:rsidRPr="001C5C31" w:rsidRDefault="004F4932" w:rsidP="004F4932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7B0D75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Em função disto, as atividades de cada Projeto estão detalhadas em Plano de Ensino próprio</w:t>
            </w: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.</w:t>
            </w:r>
          </w:p>
        </w:tc>
      </w:tr>
    </w:tbl>
    <w:p w14:paraId="7D3BC43C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64DDA1A4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8E42EA0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31522B" w:rsidRPr="001C5C31" w14:paraId="2378A53E" w14:textId="77777777" w:rsidTr="002712DC">
        <w:tc>
          <w:tcPr>
            <w:tcW w:w="10773" w:type="dxa"/>
            <w:shd w:val="clear" w:color="auto" w:fill="FFFFFF" w:themeFill="background1"/>
          </w:tcPr>
          <w:p w14:paraId="2F617562" w14:textId="77777777" w:rsidR="00D71465" w:rsidRPr="002122AB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 xml:space="preserve">1ª </w:t>
            </w:r>
            <w:r w:rsidRPr="002122AB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Verificação de aprendizagem (V. A.)</w:t>
            </w: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a100 pontos</w:t>
            </w:r>
          </w:p>
          <w:p w14:paraId="48E10DBD" w14:textId="77777777" w:rsidR="00D71465" w:rsidRPr="002122AB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Avaliação teórica com valor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</w:t>
            </w:r>
            <w:r w:rsidRPr="00DD451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, contemplando questões relacionadas ao componente específico e de formação geral</w:t>
            </w: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</w:p>
          <w:p w14:paraId="7CD8DD07" w14:textId="77777777" w:rsidR="00D71465" w:rsidRPr="002122AB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Avaliações processuais totalizam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pontos distribuídos da seguinte forma: </w:t>
            </w:r>
          </w:p>
          <w:p w14:paraId="26A45FCA" w14:textId="77777777" w:rsidR="00D71465" w:rsidRDefault="00D71465" w:rsidP="00D7146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0C23F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Questionário pós-aula síncrona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0 a 12 pontos.  (</w:t>
            </w:r>
            <w:r w:rsidRPr="000C23F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a 2 pontos cada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)</w:t>
            </w:r>
          </w:p>
          <w:p w14:paraId="0AFB80CF" w14:textId="77777777" w:rsidR="00D71465" w:rsidRDefault="00D71465" w:rsidP="00D71465">
            <w:pPr>
              <w:pStyle w:val="PargrafodaLista"/>
              <w:numPr>
                <w:ilvl w:val="0"/>
                <w:numId w:val="12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Trabalho prático em equipe – 0 a 38 pontos.</w:t>
            </w:r>
          </w:p>
          <w:p w14:paraId="6D89300E" w14:textId="77777777" w:rsidR="00D71465" w:rsidRPr="00583BDD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43058564" w14:textId="77777777" w:rsidR="00D71465" w:rsidRPr="001C5C31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 média da 1ª V. A. será a somatória da nota obtida na avaliação teórica (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50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pontos) e as notas obtidas nas avaliações processuais (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50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pontos). </w:t>
            </w:r>
          </w:p>
          <w:p w14:paraId="45DB345B" w14:textId="77777777" w:rsidR="00D71465" w:rsidRPr="009B5CC7" w:rsidRDefault="00D71465" w:rsidP="00D71465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(a devolutiva será </w:t>
            </w:r>
            <w:r w:rsidRPr="009B5CC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realizada conforme Cronograma).</w:t>
            </w:r>
          </w:p>
          <w:p w14:paraId="05745789" w14:textId="77777777" w:rsidR="00D71465" w:rsidRPr="009B5CC7" w:rsidRDefault="00D71465" w:rsidP="00D71465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5B4ED964" w14:textId="77777777" w:rsidR="00D71465" w:rsidRPr="009B5CC7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9B5CC7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2ª Verificação de aprendizagem (V. A.)</w:t>
            </w:r>
            <w:r w:rsidRPr="009B5CC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7AF6BB20" w14:textId="77777777" w:rsidR="00D71465" w:rsidRPr="002122AB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Avaliação teórica com valor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</w:t>
            </w:r>
            <w:r w:rsidRPr="00DD451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, contemplando questões relacionadas ao componente específico e de formação geral</w:t>
            </w: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</w:p>
          <w:p w14:paraId="6675A6BF" w14:textId="77777777" w:rsidR="00D71465" w:rsidRPr="002122AB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Avaliações processuais totalizam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pontos distribuídos da seguinte forma: </w:t>
            </w:r>
          </w:p>
          <w:p w14:paraId="4A8ACB6C" w14:textId="77777777" w:rsidR="00D71465" w:rsidRDefault="00D71465" w:rsidP="00D7146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0C23F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Questionário pós-aula síncrona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0 a 12 pontos.  (</w:t>
            </w:r>
            <w:r w:rsidRPr="000C23F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a 2 pontos cada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)</w:t>
            </w:r>
          </w:p>
          <w:p w14:paraId="49AAC680" w14:textId="77777777" w:rsidR="00D71465" w:rsidRDefault="00D71465" w:rsidP="00D71465">
            <w:pPr>
              <w:pStyle w:val="PargrafodaLista"/>
              <w:numPr>
                <w:ilvl w:val="0"/>
                <w:numId w:val="12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Trabalho prático em equipe – 0 a 38 pontos.</w:t>
            </w:r>
          </w:p>
          <w:p w14:paraId="378DF54A" w14:textId="77777777" w:rsidR="00D71465" w:rsidRPr="00583BDD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5C07FB16" w14:textId="77777777" w:rsidR="00D71465" w:rsidRPr="001C5C31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A média da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2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ª V. A. será a somatória da nota obtida na avaliação teórica (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50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pontos) e as notas obtidas nas avaliações processuais (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50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pontos). </w:t>
            </w:r>
          </w:p>
          <w:p w14:paraId="393867B7" w14:textId="77777777" w:rsidR="00D71465" w:rsidRPr="009B5CC7" w:rsidRDefault="00D71465" w:rsidP="00D71465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(a devolutiva será </w:t>
            </w:r>
            <w:r w:rsidRPr="009B5CC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realizada conforme Cronograma).</w:t>
            </w:r>
          </w:p>
          <w:p w14:paraId="43EFA076" w14:textId="77777777" w:rsidR="00D71465" w:rsidRPr="001C5C31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5AEBA58F" w14:textId="77777777" w:rsidR="00D71465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3ª Verificação de aprendizagem</w:t>
            </w: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1D3B3EDC" w14:textId="77777777" w:rsidR="00D71465" w:rsidRPr="002122AB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Avaliação teórica com valor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</w:t>
            </w:r>
            <w:r w:rsidRPr="00DD451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, contemplando questões relacionadas ao componente específico e de formação geral</w:t>
            </w: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</w:p>
          <w:p w14:paraId="04E74495" w14:textId="77777777" w:rsidR="00D71465" w:rsidRPr="002122AB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Avaliações processuais totalizam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pontos distribuídos da seguinte forma: </w:t>
            </w:r>
          </w:p>
          <w:p w14:paraId="373EC69F" w14:textId="77777777" w:rsidR="00D71465" w:rsidRDefault="00D71465" w:rsidP="00D7146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0C23F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Questionário pós-aula síncrona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0 a 8 pontos.  (</w:t>
            </w:r>
            <w:r w:rsidRPr="000C23F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a 2 pontos cada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)</w:t>
            </w:r>
          </w:p>
          <w:p w14:paraId="7E5687F7" w14:textId="77777777" w:rsidR="00D71465" w:rsidRDefault="00D71465" w:rsidP="00D71465">
            <w:pPr>
              <w:pStyle w:val="PargrafodaLista"/>
              <w:numPr>
                <w:ilvl w:val="0"/>
                <w:numId w:val="12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Trabalho prático em equipe – 0 a 12 pontos.</w:t>
            </w:r>
          </w:p>
          <w:p w14:paraId="58AB1680" w14:textId="77777777" w:rsidR="00D71465" w:rsidRDefault="00D71465" w:rsidP="00D7146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C9408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SITES – 0 a 30 pontos.</w:t>
            </w:r>
          </w:p>
          <w:p w14:paraId="0F42807D" w14:textId="7DC7BEE6" w:rsidR="00D71465" w:rsidRPr="007A28D9" w:rsidRDefault="00D71465" w:rsidP="007A28D9">
            <w:pPr>
              <w:pStyle w:val="PargrafodaLista"/>
              <w:numPr>
                <w:ilvl w:val="0"/>
                <w:numId w:val="12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Trabalho prático complementar – 0 a 30 pontos (</w:t>
            </w:r>
            <w:r w:rsidRPr="00EA1AC3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Alunos que não fazem SITES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)</w:t>
            </w:r>
          </w:p>
          <w:p w14:paraId="0547E2C0" w14:textId="77777777" w:rsidR="00D71465" w:rsidRPr="001C5C31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A média da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3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ª V. A. será a somatória da nota obtida na avaliação teórica (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50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pontos) e as notas obtidas nas avaliações processuais (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50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pontos). </w:t>
            </w:r>
          </w:p>
          <w:p w14:paraId="44FC3A0E" w14:textId="541FC294" w:rsidR="00D71465" w:rsidRPr="0035709D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(a devolutiva será </w:t>
            </w:r>
            <w:r w:rsidRPr="009B5CC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realizada conforme Cronograma).</w:t>
            </w:r>
          </w:p>
          <w:p w14:paraId="40F94523" w14:textId="77777777" w:rsidR="00D71465" w:rsidRPr="001C5C31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ORIENTAÇÕES ACADÊMICAS</w:t>
            </w:r>
          </w:p>
          <w:p w14:paraId="35DE18EC" w14:textId="77777777" w:rsidR="00D71465" w:rsidRPr="001C5C31" w:rsidRDefault="00D71465" w:rsidP="00D71465">
            <w:pPr>
              <w:numPr>
                <w:ilvl w:val="0"/>
                <w:numId w:val="13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 xml:space="preserve">Nas três VAs – O pedido para avaliação substitutiva tem o prazo de 3 (três) dias úteis a contar da data de cada avaliação com apresentação de documentação comprobatória (§ 1º e § 2º do art. 39 do Regimento Geral do Centro Universitário UniEVANGÉLICA). </w:t>
            </w: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val="pt-PT" w:eastAsia="pt-BR"/>
              </w:rPr>
              <w:t>A solicitação deverá ser feita através do Sistema Acadêmico Lyceum obrigatoriamente.</w:t>
            </w:r>
          </w:p>
          <w:p w14:paraId="246EDAF8" w14:textId="77777777" w:rsidR="00D71465" w:rsidRPr="00183A7C" w:rsidRDefault="00D71465" w:rsidP="00D71465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VAs</w:t>
            </w:r>
            <w:proofErr w:type="spellEnd"/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O pedido para Revisão de nota tem o prazo de 3 (três) dias úteis a co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ntar da data da publicação, no Sistema A</w:t>
            </w:r>
            <w:r w:rsidRPr="00183A7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cadêmico </w:t>
            </w:r>
            <w:proofErr w:type="spellStart"/>
            <w:r w:rsidRPr="00183A7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Lyceum</w:t>
            </w:r>
            <w:proofErr w:type="spellEnd"/>
            <w:r w:rsidRPr="00183A7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, do resultado de cada avaliação. (Art. 40 do Regimento Geral do Centro Universitário </w:t>
            </w:r>
            <w:proofErr w:type="spellStart"/>
            <w:r w:rsidRPr="00183A7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UniEVANGÉLICA</w:t>
            </w:r>
            <w:proofErr w:type="spellEnd"/>
            <w:r w:rsidRPr="00183A7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).</w:t>
            </w:r>
          </w:p>
          <w:p w14:paraId="4BD32FA3" w14:textId="77777777" w:rsidR="00D71465" w:rsidRPr="001C5C31" w:rsidRDefault="00D71465" w:rsidP="00D71465">
            <w:pPr>
              <w:numPr>
                <w:ilvl w:val="0"/>
                <w:numId w:val="13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val="pt-PT" w:eastAsia="pt-BR"/>
              </w:rPr>
              <w:t>tribui-se nota zero ao aluno que deixar de submeter-se às verificações de aprendizagem nas datas designadas, bem como ao que nela se utilizar de meio fraudulento. (Capítulo V Art. 39 do Regimento Geral do Centro Universitário UniEVANGÉLICA)</w:t>
            </w:r>
          </w:p>
          <w:p w14:paraId="7FD76E5B" w14:textId="77777777" w:rsidR="00D71465" w:rsidRPr="001C5C31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06B199B7" w14:textId="77777777" w:rsidR="00D71465" w:rsidRPr="001C5C31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</w:p>
          <w:p w14:paraId="6662B04F" w14:textId="77777777" w:rsidR="00D71465" w:rsidRPr="001C5C31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7312B4B1" w14:textId="77777777" w:rsidR="00D71465" w:rsidRPr="001C5C31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t xml:space="preserve">Portaria – Frequência e nota dos alunos que apresentarem trabalhos em eventos científicos </w:t>
            </w:r>
          </w:p>
          <w:p w14:paraId="2FAADD04" w14:textId="77777777" w:rsidR="00D71465" w:rsidRPr="001C5C31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  <w:lang w:eastAsia="pt-BR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Seguir as orientações presentes na Portaria Nº 01, de 7 de fevereiro de 2019, dos Bacharelados em Computação, que dispõe sobre os procedimentos de justificativa de ausência para alunos que apresentarem trabalhos em eventos científicos.</w:t>
            </w:r>
          </w:p>
          <w:p w14:paraId="48EDBFE3" w14:textId="77777777" w:rsidR="00D71465" w:rsidRPr="001C5C31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63E754B5" w14:textId="77777777" w:rsidR="00D71465" w:rsidRPr="001C5C31" w:rsidRDefault="00D71465" w:rsidP="00D71465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Condição de aprovação </w:t>
            </w:r>
          </w:p>
          <w:p w14:paraId="11AFE1DD" w14:textId="3CA99D83" w:rsidR="0031522B" w:rsidRPr="001C5C31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6667F9B6" w14:textId="77777777" w:rsidR="0031522B" w:rsidRDefault="0031522B" w:rsidP="0031522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63375A3D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DE3B22E" w14:textId="2C58EA98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11. BIBLIOGRAFIA</w:t>
            </w:r>
          </w:p>
        </w:tc>
      </w:tr>
      <w:tr w:rsidR="0031522B" w:rsidRPr="001C5C31" w14:paraId="39F47084" w14:textId="77777777" w:rsidTr="002712DC">
        <w:tc>
          <w:tcPr>
            <w:tcW w:w="10773" w:type="dxa"/>
          </w:tcPr>
          <w:p w14:paraId="200A84C2" w14:textId="77777777" w:rsidR="00655851" w:rsidRPr="00655851" w:rsidRDefault="00655851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14:paraId="6621AAE2" w14:textId="77777777" w:rsidR="00612424" w:rsidRPr="00DD03A1" w:rsidRDefault="00612424" w:rsidP="00612424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DD03A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Básica:</w:t>
            </w:r>
          </w:p>
          <w:p w14:paraId="34A590DF" w14:textId="77777777" w:rsidR="00612424" w:rsidRPr="00150155" w:rsidRDefault="00612424" w:rsidP="00612424">
            <w:pPr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150155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STALLINGS, W.; BROWN, L., Segurança de Computadores: Princípios e Práticas. 2ª Ed. Campus. 2013;</w:t>
            </w:r>
          </w:p>
          <w:p w14:paraId="4EB37CA6" w14:textId="77777777" w:rsidR="00612424" w:rsidRPr="00150155" w:rsidRDefault="00612424" w:rsidP="00612424">
            <w:pPr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150155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BASTA, A.; BASTA, N.; BROWN, M., Segurança de computadores e teste de invasão. </w:t>
            </w:r>
            <w:proofErr w:type="spellStart"/>
            <w:r w:rsidRPr="00150155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Cengage</w:t>
            </w:r>
            <w:proofErr w:type="spellEnd"/>
            <w:r w:rsidRPr="00150155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. 2015. Disponível em: </w:t>
            </w:r>
            <w:hyperlink r:id="rId8" w:anchor="/books/9788522121366" w:history="1">
              <w:r w:rsidRPr="00310A94">
                <w:rPr>
                  <w:rStyle w:val="Hyperlink"/>
                  <w:rFonts w:ascii="Arial Narrow" w:eastAsia="Times New Roman" w:hAnsi="Arial Narrow" w:cs="Arial"/>
                  <w:bCs/>
                  <w:sz w:val="20"/>
                  <w:szCs w:val="20"/>
                  <w:lang w:eastAsia="pt-BR"/>
                </w:rPr>
                <w:t>https://integrada.minhabiblioteca.com.br/#/books/9788522121366</w:t>
              </w:r>
            </w:hyperlink>
            <w:r w:rsidRPr="00150155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.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  <w:p w14:paraId="56C1CAA3" w14:textId="77777777" w:rsidR="00612424" w:rsidRDefault="00612424" w:rsidP="00612424">
            <w:pPr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150155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HINTZBERGEN, </w:t>
            </w:r>
            <w:proofErr w:type="spellStart"/>
            <w:r w:rsidRPr="00150155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Kees</w:t>
            </w:r>
            <w:proofErr w:type="spellEnd"/>
            <w:r w:rsidRPr="00150155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, Fundamentos de Segurança da Informação: com base na ISO 27001 e na ISO 27002. </w:t>
            </w:r>
            <w:proofErr w:type="spellStart"/>
            <w:r w:rsidRPr="00150155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Brasport</w:t>
            </w:r>
            <w:proofErr w:type="spellEnd"/>
            <w:r w:rsidRPr="00150155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. 2018.</w:t>
            </w:r>
          </w:p>
          <w:p w14:paraId="6387C35A" w14:textId="77777777" w:rsidR="00612424" w:rsidRPr="00A95C93" w:rsidRDefault="00612424" w:rsidP="00612424">
            <w:pPr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6A5E425D" w14:textId="77777777" w:rsidR="00612424" w:rsidRPr="00DD03A1" w:rsidRDefault="00612424" w:rsidP="00612424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DD03A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Complementar:</w:t>
            </w:r>
          </w:p>
          <w:p w14:paraId="3D24CE7D" w14:textId="77777777" w:rsidR="00612424" w:rsidRPr="00150155" w:rsidRDefault="00612424" w:rsidP="00612424">
            <w:pPr>
              <w:rPr>
                <w:rFonts w:ascii="Arial Narrow" w:eastAsia="Times New Roman" w:hAnsi="Arial Narrow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150155">
              <w:rPr>
                <w:rFonts w:ascii="Arial Narrow" w:eastAsia="Times New Roman" w:hAnsi="Arial Narrow"/>
                <w:bCs/>
                <w:color w:val="000000" w:themeColor="text1"/>
                <w:sz w:val="20"/>
                <w:szCs w:val="20"/>
                <w:lang w:eastAsia="pt-BR"/>
              </w:rPr>
              <w:t>MCCARTHY, N. K</w:t>
            </w:r>
            <w:proofErr w:type="gramStart"/>
            <w:r w:rsidRPr="00150155">
              <w:rPr>
                <w:rFonts w:ascii="Arial Narrow" w:eastAsia="Times New Roman" w:hAnsi="Arial Narrow"/>
                <w:bCs/>
                <w:color w:val="000000" w:themeColor="text1"/>
                <w:sz w:val="20"/>
                <w:szCs w:val="20"/>
                <w:lang w:eastAsia="pt-BR"/>
              </w:rPr>
              <w:t>..</w:t>
            </w:r>
            <w:proofErr w:type="gramEnd"/>
            <w:r w:rsidRPr="00150155">
              <w:rPr>
                <w:rFonts w:ascii="Arial Narrow" w:eastAsia="Times New Roman" w:hAnsi="Arial Narrow"/>
                <w:bCs/>
                <w:color w:val="000000" w:themeColor="text1"/>
                <w:sz w:val="20"/>
                <w:szCs w:val="20"/>
                <w:lang w:eastAsia="pt-BR"/>
              </w:rPr>
              <w:t xml:space="preserve"> Resposta a incidentes de segurança em computadores: planos para proteção de informação em risco. Porto Alegre, RS, Brasil: </w:t>
            </w:r>
            <w:proofErr w:type="spellStart"/>
            <w:r w:rsidRPr="00150155">
              <w:rPr>
                <w:rFonts w:ascii="Arial Narrow" w:eastAsia="Times New Roman" w:hAnsi="Arial Narrow"/>
                <w:bCs/>
                <w:color w:val="000000" w:themeColor="text1"/>
                <w:sz w:val="20"/>
                <w:szCs w:val="20"/>
                <w:lang w:eastAsia="pt-BR"/>
              </w:rPr>
              <w:t>Bookman</w:t>
            </w:r>
            <w:proofErr w:type="spellEnd"/>
            <w:r w:rsidRPr="00150155">
              <w:rPr>
                <w:rFonts w:ascii="Arial Narrow" w:eastAsia="Times New Roman" w:hAnsi="Arial Narrow"/>
                <w:bCs/>
                <w:color w:val="000000" w:themeColor="text1"/>
                <w:sz w:val="20"/>
                <w:szCs w:val="20"/>
                <w:lang w:eastAsia="pt-BR"/>
              </w:rPr>
              <w:t>, 2014. 209 p.</w:t>
            </w:r>
          </w:p>
          <w:p w14:paraId="4812700B" w14:textId="77777777" w:rsidR="00612424" w:rsidRPr="00150155" w:rsidRDefault="00612424" w:rsidP="00612424">
            <w:pPr>
              <w:rPr>
                <w:rFonts w:ascii="Arial Narrow" w:eastAsia="Times New Roman" w:hAnsi="Arial Narrow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150155">
              <w:rPr>
                <w:rFonts w:ascii="Arial Narrow" w:eastAsia="Times New Roman" w:hAnsi="Arial Narrow"/>
                <w:bCs/>
                <w:color w:val="000000" w:themeColor="text1"/>
                <w:sz w:val="20"/>
                <w:szCs w:val="20"/>
                <w:lang w:eastAsia="pt-BR"/>
              </w:rPr>
              <w:t>STALLINGS, William. Criptografia e segurança de redes princípios e práticas. 4. ed. São Paulo, SP, Brasil: Pearson Prentice Hall, 2008. 492 p.</w:t>
            </w:r>
          </w:p>
          <w:p w14:paraId="06613FA6" w14:textId="77777777" w:rsidR="00612424" w:rsidRPr="00150155" w:rsidRDefault="00612424" w:rsidP="00612424">
            <w:pPr>
              <w:rPr>
                <w:rFonts w:ascii="Arial Narrow" w:eastAsia="Times New Roman" w:hAnsi="Arial Narrow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150155">
              <w:rPr>
                <w:rFonts w:ascii="Arial Narrow" w:eastAsia="Times New Roman" w:hAnsi="Arial Narrow"/>
                <w:bCs/>
                <w:color w:val="000000" w:themeColor="text1"/>
                <w:sz w:val="20"/>
                <w:szCs w:val="20"/>
                <w:lang w:eastAsia="pt-BR"/>
              </w:rPr>
              <w:t>LYRA, Maurício Rocha; Lyra, Maurício Rocha. Segurança e Auditoria em Sistemas de Informação. Ciência Moderna, 2008. 253 p.</w:t>
            </w:r>
          </w:p>
          <w:p w14:paraId="5BD37B20" w14:textId="77777777" w:rsidR="00612424" w:rsidRPr="00150155" w:rsidRDefault="00612424" w:rsidP="00612424">
            <w:pPr>
              <w:rPr>
                <w:rFonts w:ascii="Arial Narrow" w:eastAsia="Times New Roman" w:hAnsi="Arial Narrow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150155">
              <w:rPr>
                <w:rFonts w:ascii="Arial Narrow" w:eastAsia="Times New Roman" w:hAnsi="Arial Narrow"/>
                <w:bCs/>
                <w:color w:val="000000" w:themeColor="text1"/>
                <w:sz w:val="20"/>
                <w:szCs w:val="20"/>
                <w:lang w:eastAsia="pt-BR"/>
              </w:rPr>
              <w:t xml:space="preserve">SÊMOLA, Marcos. Gestão da segurança da informação: uma visão executiva. Rio de Janeiro - RJ, Brasil: </w:t>
            </w:r>
            <w:proofErr w:type="spellStart"/>
            <w:r w:rsidRPr="00150155">
              <w:rPr>
                <w:rFonts w:ascii="Arial Narrow" w:eastAsia="Times New Roman" w:hAnsi="Arial Narrow"/>
                <w:bCs/>
                <w:color w:val="000000" w:themeColor="text1"/>
                <w:sz w:val="20"/>
                <w:szCs w:val="20"/>
                <w:lang w:eastAsia="pt-BR"/>
              </w:rPr>
              <w:t>Elsevier</w:t>
            </w:r>
            <w:proofErr w:type="spellEnd"/>
            <w:r w:rsidRPr="00150155">
              <w:rPr>
                <w:rFonts w:ascii="Arial Narrow" w:eastAsia="Times New Roman" w:hAnsi="Arial Narrow"/>
                <w:bCs/>
                <w:color w:val="000000" w:themeColor="text1"/>
                <w:sz w:val="20"/>
                <w:szCs w:val="20"/>
                <w:lang w:eastAsia="pt-BR"/>
              </w:rPr>
              <w:t>, 2014. 171 p.</w:t>
            </w:r>
          </w:p>
          <w:p w14:paraId="40F96069" w14:textId="5B2760D3" w:rsidR="00655851" w:rsidRPr="00655851" w:rsidRDefault="00612424" w:rsidP="00612424">
            <w:pPr>
              <w:pStyle w:val="Corpodetexto"/>
              <w:rPr>
                <w:rFonts w:ascii="Arial Narrow" w:eastAsia="Times New Roman" w:hAnsi="Arial Narrow" w:cs="Arial"/>
                <w:b/>
                <w:spacing w:val="0"/>
                <w:lang w:eastAsia="pt-BR"/>
              </w:rPr>
            </w:pPr>
            <w:r w:rsidRPr="00150155">
              <w:rPr>
                <w:rFonts w:ascii="Arial Narrow" w:eastAsia="Times New Roman" w:hAnsi="Arial Narrow"/>
                <w:bCs/>
                <w:color w:val="000000" w:themeColor="text1"/>
                <w:lang w:eastAsia="pt-BR"/>
              </w:rPr>
              <w:t xml:space="preserve">FERREIRA, Fernando Nicolau Freitas. Segurança da Informação. Rio de Janeiro: Editora Ciência Moderna </w:t>
            </w:r>
            <w:proofErr w:type="spellStart"/>
            <w:r w:rsidRPr="00150155">
              <w:rPr>
                <w:rFonts w:ascii="Arial Narrow" w:eastAsia="Times New Roman" w:hAnsi="Arial Narrow"/>
                <w:bCs/>
                <w:color w:val="000000" w:themeColor="text1"/>
                <w:lang w:eastAsia="pt-BR"/>
              </w:rPr>
              <w:t>Ltda</w:t>
            </w:r>
            <w:proofErr w:type="spellEnd"/>
            <w:r w:rsidRPr="00150155">
              <w:rPr>
                <w:rFonts w:ascii="Arial Narrow" w:eastAsia="Times New Roman" w:hAnsi="Arial Narrow"/>
                <w:bCs/>
                <w:color w:val="000000" w:themeColor="text1"/>
                <w:lang w:eastAsia="pt-BR"/>
              </w:rPr>
              <w:t>, 2003.</w:t>
            </w:r>
          </w:p>
        </w:tc>
      </w:tr>
    </w:tbl>
    <w:p w14:paraId="12118AB9" w14:textId="77777777" w:rsidR="0031522B" w:rsidRPr="000F03CA" w:rsidRDefault="0031522B" w:rsidP="003152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6039B7F" w14:textId="77777777" w:rsidR="0031522B" w:rsidRPr="000F03CA" w:rsidRDefault="0031522B" w:rsidP="0031522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3712B22" w14:textId="6D03ACA9" w:rsidR="0031522B" w:rsidRPr="0031522B" w:rsidRDefault="0031522B" w:rsidP="0031522B">
      <w:pPr>
        <w:spacing w:after="0" w:line="240" w:lineRule="auto"/>
        <w:jc w:val="right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  <w:r w:rsidRPr="0031522B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>Anápolis, 0</w:t>
      </w:r>
      <w:r w:rsidR="00271284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>7</w:t>
      </w:r>
      <w:r w:rsidRPr="0031522B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 xml:space="preserve"> de fevereiro de 2022.</w:t>
      </w:r>
    </w:p>
    <w:p w14:paraId="77908294" w14:textId="38075675" w:rsidR="0031522B" w:rsidRPr="000F03CA" w:rsidRDefault="0031522B" w:rsidP="0031522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7DEE4FB0" w14:textId="0C8C8FB6" w:rsidR="0031522B" w:rsidRPr="000F03CA" w:rsidRDefault="0035709D" w:rsidP="0031522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79DC2DDB" wp14:editId="0ED2919A">
            <wp:simplePos x="0" y="0"/>
            <wp:positionH relativeFrom="margin">
              <wp:posOffset>2994660</wp:posOffset>
            </wp:positionH>
            <wp:positionV relativeFrom="paragraph">
              <wp:posOffset>122927</wp:posOffset>
            </wp:positionV>
            <wp:extent cx="914400" cy="492760"/>
            <wp:effectExtent l="0" t="0" r="0" b="2540"/>
            <wp:wrapNone/>
            <wp:docPr id="3" name="Imagem 3" descr="C:\Users\ana.carrijo\Downloads\Novo Documento 2019-10-21 19.10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.carrijo\Downloads\Novo Documento 2019-10-21 19.10.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40" t="43710" r="51840" b="42855"/>
                    <a:stretch/>
                  </pic:blipFill>
                  <pic:spPr bwMode="auto">
                    <a:xfrm>
                      <a:off x="0" y="0"/>
                      <a:ext cx="9144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410BE" w14:textId="61789981" w:rsidR="0031522B" w:rsidRDefault="0031522B" w:rsidP="0031522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6AA5DFB9" w14:textId="77777777" w:rsidR="0035709D" w:rsidRPr="000F03CA" w:rsidRDefault="0035709D" w:rsidP="0031522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46238D6B" w14:textId="17FDD607" w:rsidR="00271284" w:rsidRPr="00DD03A1" w:rsidRDefault="00271284" w:rsidP="00271284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  <w:r w:rsidRPr="00DD03A1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 xml:space="preserve">Prof. </w:t>
      </w:r>
      <w:proofErr w:type="spellStart"/>
      <w:r w:rsidRPr="00DD03A1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>M.e</w:t>
      </w:r>
      <w:proofErr w:type="spellEnd"/>
      <w:r w:rsidRPr="00DD03A1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Pr="00B37C92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>Natasha Sophie Pereira</w:t>
      </w:r>
    </w:p>
    <w:p w14:paraId="202ACB83" w14:textId="1574FD06" w:rsidR="0031522B" w:rsidRPr="00261AF1" w:rsidRDefault="0031522B" w:rsidP="0031522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16"/>
          <w:szCs w:val="16"/>
          <w:lang w:eastAsia="pt-BR"/>
        </w:rPr>
      </w:pPr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COORDENADOR</w:t>
      </w:r>
      <w:r w:rsidRPr="00261AF1">
        <w:rPr>
          <w:rFonts w:ascii="Arial Narrow" w:eastAsia="Times New Roman" w:hAnsi="Arial Narrow" w:cs="Arial"/>
          <w:color w:val="000000" w:themeColor="text1"/>
          <w:sz w:val="16"/>
          <w:szCs w:val="16"/>
          <w:lang w:eastAsia="pt-BR"/>
        </w:rPr>
        <w:t xml:space="preserve"> (A) DO CURSO DE</w:t>
      </w:r>
      <w:r w:rsidRPr="0031522B">
        <w:rPr>
          <w:rFonts w:ascii="Arial Narrow" w:eastAsia="Times New Roman" w:hAnsi="Arial Narrow" w:cs="Arial"/>
          <w:color w:val="FF0000"/>
          <w:sz w:val="16"/>
          <w:szCs w:val="16"/>
          <w:lang w:eastAsia="pt-BR"/>
        </w:rPr>
        <w:t xml:space="preserve"> </w:t>
      </w:r>
      <w:r w:rsidR="002F7AE5">
        <w:rPr>
          <w:rFonts w:ascii="Arial Narrow" w:eastAsia="Times New Roman" w:hAnsi="Arial Narrow" w:cs="Arial"/>
          <w:sz w:val="16"/>
          <w:szCs w:val="16"/>
          <w:lang w:eastAsia="pt-BR"/>
        </w:rPr>
        <w:t>ENGENHARIA DE SOFTWARE</w:t>
      </w:r>
      <w:proofErr w:type="gramStart"/>
      <w:r w:rsidR="002F7AE5">
        <w:rPr>
          <w:rFonts w:ascii="Arial Narrow" w:eastAsia="Times New Roman" w:hAnsi="Arial Narrow" w:cs="Arial"/>
          <w:sz w:val="16"/>
          <w:szCs w:val="16"/>
          <w:lang w:eastAsia="pt-BR"/>
        </w:rPr>
        <w:t xml:space="preserve"> </w:t>
      </w:r>
      <w:r>
        <w:rPr>
          <w:rFonts w:ascii="Arial Narrow" w:eastAsia="Times New Roman" w:hAnsi="Arial Narrow" w:cs="Arial"/>
          <w:color w:val="FF0000"/>
          <w:sz w:val="16"/>
          <w:szCs w:val="16"/>
          <w:lang w:eastAsia="pt-BR"/>
        </w:rPr>
        <w:t xml:space="preserve"> </w:t>
      </w:r>
      <w:proofErr w:type="gramEnd"/>
      <w:r w:rsidRPr="0031522B">
        <w:rPr>
          <w:rFonts w:ascii="Arial Narrow" w:eastAsia="Times New Roman" w:hAnsi="Arial Narrow" w:cs="Arial"/>
          <w:color w:val="000000" w:themeColor="text1"/>
          <w:sz w:val="16"/>
          <w:szCs w:val="16"/>
          <w:lang w:eastAsia="pt-BR"/>
        </w:rPr>
        <w:t xml:space="preserve">DA </w:t>
      </w:r>
      <w:proofErr w:type="spellStart"/>
      <w:r w:rsidRPr="00261AF1">
        <w:rPr>
          <w:rFonts w:ascii="Arial Narrow" w:eastAsia="Times New Roman" w:hAnsi="Arial Narrow" w:cs="Arial"/>
          <w:color w:val="000000" w:themeColor="text1"/>
          <w:sz w:val="16"/>
          <w:szCs w:val="16"/>
          <w:lang w:eastAsia="pt-BR"/>
        </w:rPr>
        <w:t>UniEVANGÉLICA</w:t>
      </w:r>
      <w:proofErr w:type="spellEnd"/>
    </w:p>
    <w:p w14:paraId="24CE1EB5" w14:textId="6D33FB2C" w:rsidR="0031522B" w:rsidRPr="00261AF1" w:rsidRDefault="00175996" w:rsidP="0031522B">
      <w:pPr>
        <w:spacing w:after="0" w:line="240" w:lineRule="auto"/>
        <w:jc w:val="center"/>
        <w:rPr>
          <w:rFonts w:ascii="Arial Narrow" w:eastAsia="Times New Roman" w:hAnsi="Arial Narrow" w:cs="Arial"/>
          <w:bCs/>
          <w:color w:val="000000" w:themeColor="text1"/>
          <w:sz w:val="24"/>
          <w:szCs w:val="24"/>
          <w:lang w:eastAsia="pt-BR"/>
        </w:rPr>
      </w:pPr>
      <w:r w:rsidRPr="00F830B8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22893FF" wp14:editId="57C934EE">
            <wp:simplePos x="0" y="0"/>
            <wp:positionH relativeFrom="column">
              <wp:posOffset>2790190</wp:posOffset>
            </wp:positionH>
            <wp:positionV relativeFrom="paragraph">
              <wp:posOffset>92447</wp:posOffset>
            </wp:positionV>
            <wp:extent cx="1353185" cy="870585"/>
            <wp:effectExtent l="0" t="0" r="5715" b="5715"/>
            <wp:wrapNone/>
            <wp:docPr id="17" name="Imagem 17" descr="C:\Users\User\Downloads\Novo Documento 2019-10-19 18.11.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Novo Documento 2019-10-19 18.11.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8" t="13566" r="66933" b="74147"/>
                    <a:stretch/>
                  </pic:blipFill>
                  <pic:spPr bwMode="auto">
                    <a:xfrm>
                      <a:off x="0" y="0"/>
                      <a:ext cx="135318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CCF7D" w14:textId="7B27DA06" w:rsidR="0031522B" w:rsidRDefault="0031522B" w:rsidP="0031522B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</w:p>
    <w:p w14:paraId="42E40487" w14:textId="77777777" w:rsidR="0035709D" w:rsidRPr="00261AF1" w:rsidRDefault="0035709D" w:rsidP="0031522B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</w:p>
    <w:p w14:paraId="2DF3485B" w14:textId="1509A2BA" w:rsidR="00271284" w:rsidRDefault="00271284" w:rsidP="00271284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Prof. </w:t>
      </w:r>
      <w:proofErr w:type="spellStart"/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M.e</w:t>
      </w:r>
      <w:proofErr w:type="spellEnd"/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William Pereira dos Santos Júnior</w:t>
      </w:r>
    </w:p>
    <w:p w14:paraId="383864BA" w14:textId="544F1AB8" w:rsidR="0031522B" w:rsidRDefault="0031522B" w:rsidP="0031522B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  <w:proofErr w:type="gramStart"/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COORDENADOR(</w:t>
      </w:r>
      <w:proofErr w:type="gramEnd"/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A) PEDAGÓGICO(</w:t>
      </w:r>
      <w:r>
        <w:rPr>
          <w:rFonts w:ascii="Arial Narrow" w:eastAsia="Times New Roman" w:hAnsi="Arial Narrow" w:cs="Arial"/>
          <w:sz w:val="16"/>
          <w:szCs w:val="20"/>
          <w:lang w:eastAsia="pt-BR"/>
        </w:rPr>
        <w:t xml:space="preserve">A) DO CURSO DE </w:t>
      </w:r>
      <w:r w:rsidR="002F7AE5">
        <w:rPr>
          <w:rFonts w:ascii="Arial Narrow" w:eastAsia="Times New Roman" w:hAnsi="Arial Narrow" w:cs="Arial"/>
          <w:sz w:val="16"/>
          <w:szCs w:val="16"/>
          <w:lang w:eastAsia="pt-BR"/>
        </w:rPr>
        <w:t xml:space="preserve">ENGENHARIA DE SOFTWARE </w:t>
      </w:r>
      <w:r>
        <w:rPr>
          <w:rFonts w:ascii="Arial Narrow" w:eastAsia="Times New Roman" w:hAnsi="Arial Narrow" w:cs="Arial"/>
          <w:sz w:val="16"/>
          <w:szCs w:val="20"/>
          <w:lang w:eastAsia="pt-BR"/>
        </w:rPr>
        <w:t xml:space="preserve">DA </w:t>
      </w:r>
      <w:proofErr w:type="spellStart"/>
      <w:r>
        <w:rPr>
          <w:rFonts w:ascii="Arial Narrow" w:eastAsia="Times New Roman" w:hAnsi="Arial Narrow" w:cs="Arial"/>
          <w:sz w:val="16"/>
          <w:szCs w:val="20"/>
          <w:lang w:eastAsia="pt-BR"/>
        </w:rPr>
        <w:t>Uni</w:t>
      </w:r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EVANGÉLICA</w:t>
      </w:r>
      <w:proofErr w:type="spellEnd"/>
    </w:p>
    <w:p w14:paraId="28F8F2A4" w14:textId="3645710C" w:rsidR="00600DA5" w:rsidRDefault="00600DA5" w:rsidP="0031522B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</w:p>
    <w:p w14:paraId="05746A0E" w14:textId="4CF1415E" w:rsidR="00600DA5" w:rsidRPr="001C5C31" w:rsidRDefault="00600DA5" w:rsidP="0031522B">
      <w:pPr>
        <w:spacing w:after="0" w:line="240" w:lineRule="auto"/>
        <w:jc w:val="center"/>
        <w:rPr>
          <w:rFonts w:ascii="Arial Narrow" w:eastAsia="Times New Roman" w:hAnsi="Arial Narrow" w:cs="Arial"/>
          <w:spacing w:val="300"/>
          <w:sz w:val="16"/>
          <w:szCs w:val="20"/>
          <w:lang w:eastAsia="pt-BR"/>
        </w:rPr>
      </w:pPr>
      <w:r>
        <w:rPr>
          <w:rFonts w:ascii="Arial Narrow" w:eastAsia="Times New Roman" w:hAnsi="Arial Narrow" w:cs="Arial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 wp14:anchorId="60727FB8" wp14:editId="3C94D17E">
            <wp:simplePos x="0" y="0"/>
            <wp:positionH relativeFrom="column">
              <wp:posOffset>2792642</wp:posOffset>
            </wp:positionH>
            <wp:positionV relativeFrom="paragraph">
              <wp:posOffset>30370</wp:posOffset>
            </wp:positionV>
            <wp:extent cx="1203325" cy="1007110"/>
            <wp:effectExtent l="0" t="0" r="317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7CFDF9" w14:textId="408E7BB2" w:rsidR="0031522B" w:rsidRDefault="0031522B" w:rsidP="0031522B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352C2E89" w14:textId="77777777" w:rsidR="0035709D" w:rsidRPr="001C5C31" w:rsidRDefault="0035709D" w:rsidP="0031522B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64282175" w14:textId="0AAACDC1" w:rsidR="0031522B" w:rsidRPr="001C5C31" w:rsidRDefault="0031522B" w:rsidP="0031522B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729863D6" w14:textId="44FBCD8D" w:rsidR="0031522B" w:rsidRPr="00271284" w:rsidRDefault="0031522B" w:rsidP="0031522B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27128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Prof. </w:t>
      </w:r>
      <w:proofErr w:type="spellStart"/>
      <w:r w:rsidRPr="0027128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M.e</w:t>
      </w:r>
      <w:proofErr w:type="spellEnd"/>
      <w:r w:rsidRPr="0027128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r w:rsidR="00271284" w:rsidRPr="0027128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Henrique Valle de Lima</w:t>
      </w:r>
    </w:p>
    <w:p w14:paraId="009897B2" w14:textId="4FE9B034" w:rsidR="005F57B9" w:rsidRPr="00317ED7" w:rsidRDefault="0031522B" w:rsidP="00317ED7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PROFESSOR(A) RESPONSÁVEL PELA DISCIPLINA</w:t>
      </w:r>
    </w:p>
    <w:sectPr w:rsidR="005F57B9" w:rsidRPr="00317ED7" w:rsidSect="00DF13D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28A2D" w14:textId="77777777" w:rsidR="00152B7F" w:rsidRDefault="00152B7F" w:rsidP="0031522B">
      <w:pPr>
        <w:spacing w:after="0" w:line="240" w:lineRule="auto"/>
      </w:pPr>
      <w:r>
        <w:separator/>
      </w:r>
    </w:p>
  </w:endnote>
  <w:endnote w:type="continuationSeparator" w:id="0">
    <w:p w14:paraId="4D058148" w14:textId="77777777" w:rsidR="00152B7F" w:rsidRDefault="00152B7F" w:rsidP="0031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9423B" w14:textId="77777777" w:rsidR="007C1862" w:rsidRDefault="0031522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D84900" wp14:editId="0A756A9B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49030F" w14:textId="77777777" w:rsidR="007C1862" w:rsidRDefault="0031522B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w14:paraId="65072832" w14:textId="77777777" w:rsidR="007C1862" w:rsidRDefault="0031522B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5E9DE685" w14:textId="77777777" w:rsidR="007C1862" w:rsidRDefault="0031522B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ED8490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" fillcolor="#4f81bd [3204]" stroked="f">
              <v:textbox>
                <w:txbxContent>
                  <w:p w14:paraId="2D49030F" w14:textId="77777777" w:rsidR="007C1862" w:rsidRDefault="0031522B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65072832" w14:textId="77777777" w:rsidR="007C1862" w:rsidRDefault="0031522B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5E9DE685" w14:textId="77777777" w:rsidR="007C1862" w:rsidRDefault="0031522B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A80E5" w14:textId="77777777" w:rsidR="001C5C31" w:rsidRDefault="0031522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0C28EC" wp14:editId="688ABB86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A1C79E" w14:textId="77777777" w:rsidR="001C5C31" w:rsidRDefault="0031522B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w14:paraId="0273CECB" w14:textId="77777777" w:rsidR="001C5C31" w:rsidRDefault="0031522B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2FD105C8" w14:textId="77777777" w:rsidR="001C5C31" w:rsidRDefault="0031522B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70C28E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" fillcolor="#4f81bd [3204]" stroked="f">
              <v:textbox>
                <w:txbxContent>
                  <w:p w14:paraId="3DA1C79E" w14:textId="77777777" w:rsidR="001C5C31" w:rsidRDefault="0031522B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0273CECB" w14:textId="77777777" w:rsidR="001C5C31" w:rsidRDefault="0031522B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2FD105C8" w14:textId="77777777" w:rsidR="001C5C31" w:rsidRDefault="0031522B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E3D66" w14:textId="77777777" w:rsidR="00152B7F" w:rsidRDefault="00152B7F" w:rsidP="0031522B">
      <w:pPr>
        <w:spacing w:after="0" w:line="240" w:lineRule="auto"/>
      </w:pPr>
      <w:r>
        <w:separator/>
      </w:r>
    </w:p>
  </w:footnote>
  <w:footnote w:type="continuationSeparator" w:id="0">
    <w:p w14:paraId="7021F203" w14:textId="77777777" w:rsidR="00152B7F" w:rsidRDefault="00152B7F" w:rsidP="0031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EBF77" w14:textId="77777777" w:rsidR="00B83E08" w:rsidRDefault="0031522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49097CF8" wp14:editId="0C0C23CB">
          <wp:simplePos x="0" y="0"/>
          <wp:positionH relativeFrom="column">
            <wp:posOffset>4078605</wp:posOffset>
          </wp:positionH>
          <wp:positionV relativeFrom="paragraph">
            <wp:posOffset>-231140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74379B" w14:textId="77777777" w:rsidR="00B83E08" w:rsidRDefault="0031522B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7456" behindDoc="0" locked="0" layoutInCell="1" allowOverlap="1" wp14:anchorId="48C5D339" wp14:editId="68451F8D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788FF" w14:textId="77777777" w:rsidR="000F03CA" w:rsidRDefault="0031522B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55877B79" wp14:editId="4998AF84">
          <wp:simplePos x="0" y="0"/>
          <wp:positionH relativeFrom="column">
            <wp:posOffset>162560</wp:posOffset>
          </wp:positionH>
          <wp:positionV relativeFrom="paragraph">
            <wp:posOffset>-90805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923DA3" wp14:editId="62535228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D72725" w14:textId="77777777" w:rsidR="00D87EC2" w:rsidRPr="0031522B" w:rsidRDefault="0031522B" w:rsidP="00D87EC2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44"/>
                              <w:szCs w:val="44"/>
                            </w:rPr>
                          </w:pPr>
                          <w:r w:rsidRPr="0031522B">
                            <w:rPr>
                              <w:rFonts w:ascii="Arial Narrow" w:hAnsi="Arial Narrow"/>
                              <w:b/>
                              <w:sz w:val="44"/>
                              <w:szCs w:val="44"/>
                            </w:rPr>
                            <w:t>PLANO DE ENSINO 2022.1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1923DA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" filled="f" stroked="f">
              <v:textbox>
                <w:txbxContent>
                  <w:p w14:paraId="4DD72725" w14:textId="77777777" w:rsidR="00D87EC2" w:rsidRPr="0031522B" w:rsidRDefault="0031522B" w:rsidP="00D87EC2">
                    <w:pPr>
                      <w:jc w:val="center"/>
                      <w:rPr>
                        <w:rFonts w:ascii="Arial Narrow" w:hAnsi="Arial Narrow"/>
                        <w:b/>
                        <w:sz w:val="44"/>
                        <w:szCs w:val="44"/>
                      </w:rPr>
                    </w:pPr>
                    <w:r w:rsidRPr="0031522B">
                      <w:rPr>
                        <w:rFonts w:ascii="Arial Narrow" w:hAnsi="Arial Narrow"/>
                        <w:b/>
                        <w:sz w:val="44"/>
                        <w:szCs w:val="44"/>
                      </w:rPr>
                      <w:t>PLANO DE ENSINO 2022.1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83AE5C" wp14:editId="23C4DEF5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oundrect w14:anchorId="7C7AE984" id="Retângulo de cantos arredondados 18" o:spid="_x0000_s1026" style="position:absolute;margin-left:276.4pt;margin-top:-10.35pt;width:257.25pt;height:5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" fillcolor="white [3201]" strokecolor="black [3213]" strokeweight="2pt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AA272F" wp14:editId="64AE092B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6E4CEFBA" id="Retângulo 19" o:spid="_x0000_s1026" style="position:absolute;margin-left:-32.35pt;margin-top:-35.45pt;width:601.05pt;height:10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" fillcolor="#bfbfbf [2412]" stroked="f" strokeweight="2pt"/>
          </w:pict>
        </mc:Fallback>
      </mc:AlternateContent>
    </w:r>
  </w:p>
  <w:p w14:paraId="64FFABBA" w14:textId="77777777" w:rsidR="000F03CA" w:rsidRDefault="00152B7F" w:rsidP="000F03CA">
    <w:pPr>
      <w:pStyle w:val="Cabealho"/>
    </w:pPr>
  </w:p>
  <w:p w14:paraId="3F6BD99C" w14:textId="77777777" w:rsidR="00926BE7" w:rsidRDefault="00152B7F" w:rsidP="000F03CA">
    <w:pPr>
      <w:pStyle w:val="Cabealho"/>
    </w:pPr>
  </w:p>
  <w:p w14:paraId="278803C0" w14:textId="77777777" w:rsidR="000F03CA" w:rsidRDefault="0031522B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6432" behindDoc="0" locked="0" layoutInCell="1" allowOverlap="1" wp14:anchorId="03A2A153" wp14:editId="11139372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369" w:hanging="369"/>
      </w:pPr>
      <w:rPr>
        <w:rFonts w:ascii="Tahoma" w:hAnsi="Tahoma" w:cs="Tahoma"/>
        <w:b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/>
        <w:b/>
        <w:color w:val="FF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19B32FF9"/>
    <w:multiLevelType w:val="hybridMultilevel"/>
    <w:tmpl w:val="415839A8"/>
    <w:lvl w:ilvl="0" w:tplc="61625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B82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407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3CE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AA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27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704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8D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29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F7CE1"/>
    <w:multiLevelType w:val="hybridMultilevel"/>
    <w:tmpl w:val="209A2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27708"/>
    <w:multiLevelType w:val="hybridMultilevel"/>
    <w:tmpl w:val="6DA48C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76232"/>
    <w:multiLevelType w:val="multilevel"/>
    <w:tmpl w:val="E27A21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3F067B8"/>
    <w:multiLevelType w:val="hybridMultilevel"/>
    <w:tmpl w:val="9B72DD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F785C"/>
    <w:multiLevelType w:val="hybridMultilevel"/>
    <w:tmpl w:val="8F924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90087"/>
    <w:multiLevelType w:val="hybridMultilevel"/>
    <w:tmpl w:val="CB90F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E65BE"/>
    <w:multiLevelType w:val="hybridMultilevel"/>
    <w:tmpl w:val="E71A6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1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2B"/>
    <w:rsid w:val="000A4A82"/>
    <w:rsid w:val="00134B4F"/>
    <w:rsid w:val="00152B7F"/>
    <w:rsid w:val="00175996"/>
    <w:rsid w:val="001D6329"/>
    <w:rsid w:val="002022EA"/>
    <w:rsid w:val="00271284"/>
    <w:rsid w:val="002E2CE6"/>
    <w:rsid w:val="002F7AE5"/>
    <w:rsid w:val="0031522B"/>
    <w:rsid w:val="00317ED7"/>
    <w:rsid w:val="0035709D"/>
    <w:rsid w:val="003813C0"/>
    <w:rsid w:val="003F7FE1"/>
    <w:rsid w:val="004F4932"/>
    <w:rsid w:val="0050634B"/>
    <w:rsid w:val="005D47E3"/>
    <w:rsid w:val="005F1F7A"/>
    <w:rsid w:val="00600DA5"/>
    <w:rsid w:val="00604EF4"/>
    <w:rsid w:val="00612424"/>
    <w:rsid w:val="006247D4"/>
    <w:rsid w:val="00655851"/>
    <w:rsid w:val="007051C0"/>
    <w:rsid w:val="007931F1"/>
    <w:rsid w:val="0079637D"/>
    <w:rsid w:val="007A28D9"/>
    <w:rsid w:val="007D68BC"/>
    <w:rsid w:val="007E7F8F"/>
    <w:rsid w:val="0080534D"/>
    <w:rsid w:val="008309BE"/>
    <w:rsid w:val="008536BB"/>
    <w:rsid w:val="008D5D8A"/>
    <w:rsid w:val="009052E3"/>
    <w:rsid w:val="009F5708"/>
    <w:rsid w:val="00A21D9C"/>
    <w:rsid w:val="00A550A2"/>
    <w:rsid w:val="00A731FF"/>
    <w:rsid w:val="00AB097A"/>
    <w:rsid w:val="00B328AA"/>
    <w:rsid w:val="00B534B0"/>
    <w:rsid w:val="00B81186"/>
    <w:rsid w:val="00BE4095"/>
    <w:rsid w:val="00C229DE"/>
    <w:rsid w:val="00CE1E2D"/>
    <w:rsid w:val="00D108F6"/>
    <w:rsid w:val="00D574AB"/>
    <w:rsid w:val="00D71465"/>
    <w:rsid w:val="00E55189"/>
    <w:rsid w:val="00E920EF"/>
    <w:rsid w:val="00EA7634"/>
    <w:rsid w:val="00EC46C0"/>
    <w:rsid w:val="00E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6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1522B"/>
  </w:style>
  <w:style w:type="paragraph" w:styleId="Rodap">
    <w:name w:val="footer"/>
    <w:basedOn w:val="Normal"/>
    <w:link w:val="RodapChar"/>
    <w:uiPriority w:val="99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22B"/>
  </w:style>
  <w:style w:type="table" w:styleId="Tabelacomgrade">
    <w:name w:val="Table Grid"/>
    <w:basedOn w:val="Tabelanormal"/>
    <w:uiPriority w:val="59"/>
    <w:rsid w:val="00315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31522B"/>
    <w:pPr>
      <w:ind w:left="720"/>
      <w:contextualSpacing/>
    </w:pPr>
  </w:style>
  <w:style w:type="paragraph" w:customStyle="1" w:styleId="Corpo">
    <w:name w:val="Corpo"/>
    <w:qFormat/>
    <w:rsid w:val="003152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SemEspaamento">
    <w:name w:val="No Spacing"/>
    <w:uiPriority w:val="1"/>
    <w:qFormat/>
    <w:rsid w:val="0031522B"/>
    <w:pPr>
      <w:framePr w:hSpace="141" w:wrap="around" w:vAnchor="page" w:hAnchor="margin" w:xAlign="center" w:y="1936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Unicode MS" w:hAnsi="Arial Narrow" w:cs="Times New Roman"/>
      <w:color w:val="000000" w:themeColor="text1"/>
      <w:u w:color="000000"/>
      <w:bdr w:val="nil"/>
      <w:lang w:val="pt-PT" w:eastAsia="pt-BR"/>
    </w:rPr>
  </w:style>
  <w:style w:type="paragraph" w:styleId="Corpodetexto">
    <w:name w:val="Body Text"/>
    <w:basedOn w:val="Normal"/>
    <w:link w:val="CorpodetextoChar"/>
    <w:rsid w:val="00A550A2"/>
    <w:pPr>
      <w:suppressAutoHyphens/>
      <w:spacing w:after="240" w:line="240" w:lineRule="auto"/>
      <w:jc w:val="both"/>
    </w:pPr>
    <w:rPr>
      <w:rFonts w:ascii="Garamond" w:eastAsia="SimSun" w:hAnsi="Garamond" w:cs="Garamond"/>
      <w:spacing w:val="-5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A550A2"/>
    <w:rPr>
      <w:rFonts w:ascii="Garamond" w:eastAsia="SimSun" w:hAnsi="Garamond" w:cs="Garamond"/>
      <w:spacing w:val="-5"/>
      <w:sz w:val="20"/>
      <w:szCs w:val="20"/>
      <w:lang w:eastAsia="zh-CN"/>
    </w:rPr>
  </w:style>
  <w:style w:type="paragraph" w:customStyle="1" w:styleId="level1">
    <w:name w:val="level1"/>
    <w:basedOn w:val="Normal"/>
    <w:rsid w:val="00E9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vel2">
    <w:name w:val="level2"/>
    <w:basedOn w:val="Normal"/>
    <w:rsid w:val="00E9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71465"/>
  </w:style>
  <w:style w:type="character" w:styleId="Hyperlink">
    <w:name w:val="Hyperlink"/>
    <w:basedOn w:val="Fontepargpadro"/>
    <w:uiPriority w:val="99"/>
    <w:unhideWhenUsed/>
    <w:rsid w:val="00D714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1522B"/>
  </w:style>
  <w:style w:type="paragraph" w:styleId="Rodap">
    <w:name w:val="footer"/>
    <w:basedOn w:val="Normal"/>
    <w:link w:val="RodapChar"/>
    <w:uiPriority w:val="99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22B"/>
  </w:style>
  <w:style w:type="table" w:styleId="Tabelacomgrade">
    <w:name w:val="Table Grid"/>
    <w:basedOn w:val="Tabelanormal"/>
    <w:uiPriority w:val="59"/>
    <w:rsid w:val="00315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31522B"/>
    <w:pPr>
      <w:ind w:left="720"/>
      <w:contextualSpacing/>
    </w:pPr>
  </w:style>
  <w:style w:type="paragraph" w:customStyle="1" w:styleId="Corpo">
    <w:name w:val="Corpo"/>
    <w:qFormat/>
    <w:rsid w:val="003152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SemEspaamento">
    <w:name w:val="No Spacing"/>
    <w:uiPriority w:val="1"/>
    <w:qFormat/>
    <w:rsid w:val="0031522B"/>
    <w:pPr>
      <w:framePr w:hSpace="141" w:wrap="around" w:vAnchor="page" w:hAnchor="margin" w:xAlign="center" w:y="1936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Unicode MS" w:hAnsi="Arial Narrow" w:cs="Times New Roman"/>
      <w:color w:val="000000" w:themeColor="text1"/>
      <w:u w:color="000000"/>
      <w:bdr w:val="nil"/>
      <w:lang w:val="pt-PT" w:eastAsia="pt-BR"/>
    </w:rPr>
  </w:style>
  <w:style w:type="paragraph" w:styleId="Corpodetexto">
    <w:name w:val="Body Text"/>
    <w:basedOn w:val="Normal"/>
    <w:link w:val="CorpodetextoChar"/>
    <w:rsid w:val="00A550A2"/>
    <w:pPr>
      <w:suppressAutoHyphens/>
      <w:spacing w:after="240" w:line="240" w:lineRule="auto"/>
      <w:jc w:val="both"/>
    </w:pPr>
    <w:rPr>
      <w:rFonts w:ascii="Garamond" w:eastAsia="SimSun" w:hAnsi="Garamond" w:cs="Garamond"/>
      <w:spacing w:val="-5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A550A2"/>
    <w:rPr>
      <w:rFonts w:ascii="Garamond" w:eastAsia="SimSun" w:hAnsi="Garamond" w:cs="Garamond"/>
      <w:spacing w:val="-5"/>
      <w:sz w:val="20"/>
      <w:szCs w:val="20"/>
      <w:lang w:eastAsia="zh-CN"/>
    </w:rPr>
  </w:style>
  <w:style w:type="paragraph" w:customStyle="1" w:styleId="level1">
    <w:name w:val="level1"/>
    <w:basedOn w:val="Normal"/>
    <w:rsid w:val="00E9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vel2">
    <w:name w:val="level2"/>
    <w:basedOn w:val="Normal"/>
    <w:rsid w:val="00E9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71465"/>
  </w:style>
  <w:style w:type="character" w:styleId="Hyperlink">
    <w:name w:val="Hyperlink"/>
    <w:basedOn w:val="Fontepargpadro"/>
    <w:uiPriority w:val="99"/>
    <w:unhideWhenUsed/>
    <w:rsid w:val="00D714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grada.minhabiblioteca.com.br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2095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Educativa Evangélica</Company>
  <LinksUpToDate>false</LinksUpToDate>
  <CharactersWithSpaces>13388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Leia Vitória dos Santos Silva - Secretária</cp:lastModifiedBy>
  <cp:revision>9</cp:revision>
  <dcterms:created xsi:type="dcterms:W3CDTF">2022-03-14T17:16:00Z</dcterms:created>
  <dcterms:modified xsi:type="dcterms:W3CDTF">2022-04-29T13:09:00Z</dcterms:modified>
</cp:coreProperties>
</file>