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C7F0" w14:textId="77777777" w:rsidR="0031522B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2DC51702" w14:textId="1A226FD1" w:rsidR="0031522B" w:rsidRPr="00D87EC2" w:rsidRDefault="0031522B" w:rsidP="0031522B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8D5D8A">
        <w:rPr>
          <w:rFonts w:ascii="Arial Narrow" w:eastAsia="Times New Roman" w:hAnsi="Arial Narrow" w:cs="Aharoni"/>
          <w:b/>
          <w:color w:val="000000" w:themeColor="text1"/>
          <w:sz w:val="48"/>
          <w:szCs w:val="24"/>
          <w:lang w:eastAsia="pt-BR"/>
        </w:rPr>
        <w:t>ENGENHARIA DE SOFTWARE</w:t>
      </w:r>
    </w:p>
    <w:p w14:paraId="7D1072E0" w14:textId="7999A98F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14:paraId="170AC55E" w14:textId="77777777" w:rsidR="00D71465" w:rsidRDefault="00D71465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31522B" w:rsidRPr="00DF13D4" w14:paraId="49B8424D" w14:textId="77777777" w:rsidTr="002712DC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B1402B1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31522B" w14:paraId="2CEC34E1" w14:textId="77777777" w:rsidTr="002712DC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3CD46382" w14:textId="66B66519" w:rsidR="0031522B" w:rsidRPr="00DF13D4" w:rsidRDefault="0031522B" w:rsidP="00B249D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B249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Árvores e Grafos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3AFA3C68" w14:textId="77777777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A550A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2022/1</w:t>
            </w:r>
          </w:p>
        </w:tc>
      </w:tr>
      <w:tr w:rsidR="0031522B" w14:paraId="34976B88" w14:textId="77777777" w:rsidTr="002712DC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CB56012" w14:textId="13E3427D" w:rsidR="0031522B" w:rsidRPr="00DF13D4" w:rsidRDefault="0031522B" w:rsidP="00B249D9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B249D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10178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5533858E" w14:textId="4618FB7A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9052E3" w:rsidRPr="0022145F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4º</w:t>
            </w:r>
            <w:r w:rsidR="00B249D9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 xml:space="preserve"> e 5º</w:t>
            </w:r>
          </w:p>
        </w:tc>
      </w:tr>
      <w:tr w:rsidR="0031522B" w14:paraId="33EEE499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0051D2B" w14:textId="6875213C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9052E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="009052E3" w:rsidRPr="003A78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F3CCF84" w14:textId="762C9755" w:rsidR="0031522B" w:rsidRPr="00DF13D4" w:rsidRDefault="0031522B" w:rsidP="002712DC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B434F0" w:rsidRPr="00B434F0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6</w:t>
            </w:r>
            <w:r w:rsidR="009052E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6AF1CD12" w14:textId="207CCBD4" w:rsidR="0031522B" w:rsidRDefault="0031522B" w:rsidP="002712D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B434F0" w:rsidRPr="00B434F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</w:t>
            </w:r>
            <w:r w:rsidR="009052E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  <w:p w14:paraId="59552EBD" w14:textId="76DD80DD" w:rsidR="001D6329" w:rsidRPr="001D6329" w:rsidRDefault="001D6329" w:rsidP="002712D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Carga Horária On-line</w:t>
            </w:r>
            <w:r w:rsidRPr="00DF13D4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: 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="009052E3" w:rsidRPr="003A78B4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h/a</w:t>
            </w:r>
          </w:p>
        </w:tc>
      </w:tr>
      <w:tr w:rsidR="0031522B" w14:paraId="06A46DDB" w14:textId="77777777" w:rsidTr="002712DC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6EC4968C" w14:textId="62E75622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052E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Estruturas de Dados I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6D07851" w14:textId="6831B329" w:rsidR="0031522B" w:rsidRPr="00DF13D4" w:rsidRDefault="0031522B" w:rsidP="002712DC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proofErr w:type="spellStart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DF13D4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DF13D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052E3" w:rsidRPr="003A78B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6D172766" w14:textId="0635C125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D47E3" w:rsidRPr="00DF13D4" w14:paraId="605296CB" w14:textId="77777777" w:rsidTr="006F4371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52ED29D" w14:textId="77777777" w:rsidR="005D47E3" w:rsidRPr="00DF13D4" w:rsidRDefault="005D47E3" w:rsidP="006F4371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5D47E3" w14:paraId="6A4D3C0D" w14:textId="77777777" w:rsidTr="006F4371">
        <w:trPr>
          <w:trHeight w:val="288"/>
        </w:trPr>
        <w:tc>
          <w:tcPr>
            <w:tcW w:w="10773" w:type="dxa"/>
            <w:vAlign w:val="center"/>
          </w:tcPr>
          <w:p w14:paraId="5B6FC7B4" w14:textId="141815D7" w:rsidR="005D47E3" w:rsidRPr="00BC5A1B" w:rsidRDefault="005D47E3" w:rsidP="006F4371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Henrique Valle de Lima,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M.e</w:t>
            </w:r>
            <w:proofErr w:type="spellEnd"/>
            <w:proofErr w:type="gramEnd"/>
          </w:p>
        </w:tc>
      </w:tr>
    </w:tbl>
    <w:p w14:paraId="5A40BDD8" w14:textId="77777777" w:rsidR="0031522B" w:rsidRDefault="0031522B" w:rsidP="005D47E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5C8F613B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0BFE3B6" w14:textId="77777777" w:rsidR="0031522B" w:rsidRPr="001C5C31" w:rsidRDefault="0031522B" w:rsidP="002712DC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31522B" w:rsidRPr="00DF13D4" w14:paraId="13996C19" w14:textId="77777777" w:rsidTr="002712DC">
        <w:trPr>
          <w:trHeight w:val="759"/>
        </w:trPr>
        <w:tc>
          <w:tcPr>
            <w:tcW w:w="10773" w:type="dxa"/>
          </w:tcPr>
          <w:p w14:paraId="03920368" w14:textId="26C18511" w:rsidR="0031522B" w:rsidRPr="00DF13D4" w:rsidRDefault="00B328AA" w:rsidP="002712DC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A46A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Métodos de ordenação: seleção, troca, distribuição, inserção, intercalação e cálculo de endereços. Pesquisa de dados: sequencial, binária, </w:t>
            </w:r>
            <w:proofErr w:type="spellStart"/>
            <w:r w:rsidRPr="00A46A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hashing</w:t>
            </w:r>
            <w:proofErr w:type="spellEnd"/>
            <w:r w:rsidRPr="00A46A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árvores de pesquisa, árvores binárias de pesquisa, árvores AVL, árvores Patrícia, B-</w:t>
            </w:r>
            <w:proofErr w:type="spellStart"/>
            <w:r w:rsidRPr="00A46A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Trees</w:t>
            </w:r>
            <w:proofErr w:type="spellEnd"/>
            <w:r w:rsidRPr="00A46AC0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Organização de arquivos.</w:t>
            </w:r>
          </w:p>
        </w:tc>
      </w:tr>
    </w:tbl>
    <w:p w14:paraId="7FD4C136" w14:textId="77777777" w:rsidR="0031522B" w:rsidRDefault="0031522B" w:rsidP="003152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02DF2D01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005356C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31522B" w:rsidRPr="001C5C31" w14:paraId="48680E4D" w14:textId="77777777" w:rsidTr="002712DC">
        <w:trPr>
          <w:trHeight w:val="637"/>
        </w:trPr>
        <w:tc>
          <w:tcPr>
            <w:tcW w:w="10773" w:type="dxa"/>
          </w:tcPr>
          <w:p w14:paraId="714A3F37" w14:textId="1D13F78B" w:rsidR="0031522B" w:rsidRPr="00B328AA" w:rsidRDefault="00B328AA" w:rsidP="00B328AA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738A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Compreensão de algoritmos clássicos, o domínio das estruturas de dados mais adequadas para a sua implementação, e a percepção crítica sobre quais circunstâncias cada algoritmo é melhor aplicado.</w:t>
            </w:r>
          </w:p>
        </w:tc>
      </w:tr>
    </w:tbl>
    <w:p w14:paraId="5AF97A69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7688"/>
      </w:tblGrid>
      <w:tr w:rsidR="0031522B" w:rsidRPr="001C5C31" w14:paraId="57071050" w14:textId="77777777" w:rsidTr="002712DC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2FD9F133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ESPECÍFICOS</w:t>
            </w:r>
          </w:p>
        </w:tc>
      </w:tr>
      <w:tr w:rsidR="0031522B" w:rsidRPr="001C5C31" w14:paraId="2A5891D2" w14:textId="77777777" w:rsidTr="00B328AA">
        <w:trPr>
          <w:cantSplit/>
          <w:trHeight w:val="397"/>
        </w:trPr>
        <w:tc>
          <w:tcPr>
            <w:tcW w:w="1432" w:type="pct"/>
            <w:shd w:val="clear" w:color="auto" w:fill="DBE5F1" w:themeFill="accent1" w:themeFillTint="33"/>
            <w:vAlign w:val="center"/>
          </w:tcPr>
          <w:p w14:paraId="45099E49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568" w:type="pct"/>
            <w:shd w:val="clear" w:color="auto" w:fill="DBE5F1" w:themeFill="accent1" w:themeFillTint="33"/>
            <w:vAlign w:val="center"/>
          </w:tcPr>
          <w:p w14:paraId="1D0A2C77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31522B" w:rsidRPr="001C5C31" w14:paraId="6FEF0E9E" w14:textId="77777777" w:rsidTr="00B328AA">
        <w:trPr>
          <w:cantSplit/>
          <w:trHeight w:val="397"/>
        </w:trPr>
        <w:tc>
          <w:tcPr>
            <w:tcW w:w="1432" w:type="pct"/>
            <w:vAlign w:val="center"/>
          </w:tcPr>
          <w:p w14:paraId="22DEEECC" w14:textId="39C3C703" w:rsidR="0031522B" w:rsidRPr="00655851" w:rsidRDefault="00B328AA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ordenação; pesquisa binária e sequencial.</w:t>
            </w:r>
          </w:p>
        </w:tc>
        <w:tc>
          <w:tcPr>
            <w:tcW w:w="3568" w:type="pct"/>
            <w:vAlign w:val="center"/>
          </w:tcPr>
          <w:p w14:paraId="5D7BC2DA" w14:textId="5510216A" w:rsidR="0031522B" w:rsidRPr="00655851" w:rsidRDefault="00B328AA" w:rsidP="002712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38AE">
              <w:rPr>
                <w:rFonts w:ascii="Arial Narrow" w:hAnsi="Arial Narrow" w:cs="Tahoma"/>
                <w:sz w:val="20"/>
              </w:rPr>
              <w:t>Conhecer e compreender algoritmos clássicos de ordenação e pesquisa</w:t>
            </w:r>
            <w:r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31522B" w:rsidRPr="001C5C31" w14:paraId="0B8928B2" w14:textId="77777777" w:rsidTr="00B328AA">
        <w:trPr>
          <w:cantSplit/>
          <w:trHeight w:val="397"/>
        </w:trPr>
        <w:tc>
          <w:tcPr>
            <w:tcW w:w="1432" w:type="pct"/>
            <w:vAlign w:val="center"/>
          </w:tcPr>
          <w:p w14:paraId="4110B30B" w14:textId="51692689" w:rsidR="0031522B" w:rsidRPr="00655851" w:rsidRDefault="00B328AA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ordenação e tipos de árvores</w:t>
            </w:r>
          </w:p>
        </w:tc>
        <w:tc>
          <w:tcPr>
            <w:tcW w:w="3568" w:type="pct"/>
            <w:vAlign w:val="center"/>
          </w:tcPr>
          <w:p w14:paraId="38B17959" w14:textId="088BD1F6" w:rsidR="0031522B" w:rsidRPr="00655851" w:rsidRDefault="00B328AA" w:rsidP="002712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38AE">
              <w:rPr>
                <w:rFonts w:ascii="Arial Narrow" w:hAnsi="Arial Narrow" w:cs="Tahoma"/>
                <w:sz w:val="20"/>
              </w:rPr>
              <w:t>Compreender a aplicação das estruturas de dados na</w:t>
            </w:r>
            <w:r w:rsidRPr="009738AE">
              <w:rPr>
                <w:rFonts w:ascii="Arial Narrow" w:hAnsi="Arial Narrow" w:cs="Arial"/>
                <w:sz w:val="18"/>
              </w:rPr>
              <w:t xml:space="preserve"> </w:t>
            </w:r>
            <w:r w:rsidRPr="009738AE">
              <w:rPr>
                <w:rFonts w:ascii="Arial Narrow" w:hAnsi="Arial Narrow" w:cs="Tahoma"/>
                <w:sz w:val="20"/>
              </w:rPr>
              <w:t>programação de sistemas computacionais.</w:t>
            </w:r>
          </w:p>
        </w:tc>
      </w:tr>
      <w:tr w:rsidR="00B328AA" w:rsidRPr="001C5C31" w14:paraId="032C0EFE" w14:textId="77777777" w:rsidTr="00CC3150">
        <w:trPr>
          <w:cantSplit/>
          <w:trHeight w:val="397"/>
        </w:trPr>
        <w:tc>
          <w:tcPr>
            <w:tcW w:w="1432" w:type="pct"/>
            <w:vAlign w:val="center"/>
          </w:tcPr>
          <w:p w14:paraId="27EAF494" w14:textId="4F7860E9" w:rsidR="00B328AA" w:rsidRPr="00655851" w:rsidRDefault="00B328AA" w:rsidP="00B328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ordenação, árvores e grafos.</w:t>
            </w:r>
          </w:p>
        </w:tc>
        <w:tc>
          <w:tcPr>
            <w:tcW w:w="3568" w:type="pct"/>
          </w:tcPr>
          <w:p w14:paraId="7BB5A947" w14:textId="4A9B46F7" w:rsidR="00B328AA" w:rsidRPr="00655851" w:rsidRDefault="00B328AA" w:rsidP="00B328A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38AE">
              <w:rPr>
                <w:rFonts w:ascii="Arial Narrow" w:hAnsi="Arial Narrow" w:cs="Tahoma"/>
                <w:sz w:val="20"/>
              </w:rPr>
              <w:t>Desenvolver a habilidade de selecionar o algoritmo mais adequado com base nas características do problema a ser tratado</w:t>
            </w:r>
            <w:r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31522B" w:rsidRPr="001C5C31" w14:paraId="215D31B3" w14:textId="77777777" w:rsidTr="00B328AA">
        <w:trPr>
          <w:cantSplit/>
          <w:trHeight w:val="397"/>
        </w:trPr>
        <w:tc>
          <w:tcPr>
            <w:tcW w:w="1432" w:type="pct"/>
            <w:vAlign w:val="center"/>
          </w:tcPr>
          <w:p w14:paraId="4C47E609" w14:textId="3AB2E46C" w:rsidR="0031522B" w:rsidRPr="00655851" w:rsidRDefault="00B328AA" w:rsidP="002712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Tipos de ordenação, árvores e grafos.</w:t>
            </w:r>
          </w:p>
        </w:tc>
        <w:tc>
          <w:tcPr>
            <w:tcW w:w="3568" w:type="pct"/>
            <w:vAlign w:val="center"/>
          </w:tcPr>
          <w:p w14:paraId="7D50D736" w14:textId="74D7F26D" w:rsidR="0031522B" w:rsidRPr="00655851" w:rsidRDefault="00B328AA" w:rsidP="002712D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738AE">
              <w:rPr>
                <w:rFonts w:ascii="Arial Narrow" w:hAnsi="Arial Narrow" w:cs="Tahoma"/>
                <w:sz w:val="20"/>
              </w:rPr>
              <w:t>Desenvolver posicionamento críticos em relação às vantagens e desvantagens da aplicação das estruturas estudadas.</w:t>
            </w:r>
          </w:p>
        </w:tc>
      </w:tr>
    </w:tbl>
    <w:p w14:paraId="086BF91F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1DAEA282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140CAB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4F4932" w14:paraId="2E01AA3D" w14:textId="77777777" w:rsidTr="002712DC">
        <w:tc>
          <w:tcPr>
            <w:tcW w:w="10773" w:type="dxa"/>
          </w:tcPr>
          <w:p w14:paraId="7473CFFE" w14:textId="73858A2A" w:rsidR="004F4932" w:rsidRDefault="004F4932" w:rsidP="004F493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Gerais</w:t>
            </w:r>
          </w:p>
          <w:p w14:paraId="65126CDC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9FF311F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G.1. Identificar problemas que tenham solução algorítmica;</w:t>
            </w:r>
          </w:p>
          <w:p w14:paraId="6E0C30D3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G.2. Conhecer e compreender os limites da computação;</w:t>
            </w:r>
          </w:p>
          <w:p w14:paraId="64BA0231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G.3. Tomar decisões, avaliando criticamente, soluções computacionais, consciente dos aspectos humanos, éticos, legais e ambientais decorrentes;</w:t>
            </w:r>
          </w:p>
          <w:p w14:paraId="4EF2EF3C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G.4. Gerir a própria aprendizagem e desenvolvimento pessoal-profissional, realizando trabalho em equipe, com visão </w:t>
            </w:r>
            <w:proofErr w:type="spellStart"/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trans</w:t>
            </w:r>
            <w:proofErr w:type="spellEnd"/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e interdisciplinar;</w:t>
            </w:r>
          </w:p>
          <w:p w14:paraId="58D0BE0B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G.5. Desenvolver trabalhos e soluções, adotando metodologias diversificadas;</w:t>
            </w:r>
          </w:p>
          <w:p w14:paraId="5B177F64" w14:textId="0EE71AA7" w:rsidR="004F4932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G.8. Resolver problemas usando ambientes de programação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</w:t>
            </w:r>
          </w:p>
          <w:p w14:paraId="599DDA70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F7EFF8A" w14:textId="17D1EADC" w:rsidR="004F4932" w:rsidRDefault="004F4932" w:rsidP="004F493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lastRenderedPageBreak/>
              <w:t>Específicas</w:t>
            </w:r>
          </w:p>
          <w:p w14:paraId="6B2BAA2C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361E0D4D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39F11758" w14:textId="77777777" w:rsidR="004F4932" w:rsidRPr="009D19B8" w:rsidRDefault="004F4932" w:rsidP="004F4932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318F194B" w14:textId="77777777" w:rsidR="004F4932" w:rsidRPr="00B434F0" w:rsidRDefault="004F4932" w:rsidP="0035709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19B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E.7. Analisar e criar novos modelos no desenvolvimento de software, identificando oportunidades e desenvolvendo soluções inovadoras.</w:t>
            </w:r>
          </w:p>
          <w:p w14:paraId="5807602E" w14:textId="6EA45649" w:rsidR="00B434F0" w:rsidRPr="0035709D" w:rsidRDefault="00B434F0" w:rsidP="00B434F0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835"/>
        <w:gridCol w:w="2551"/>
        <w:gridCol w:w="1276"/>
        <w:gridCol w:w="1559"/>
      </w:tblGrid>
      <w:tr w:rsidR="0031522B" w:rsidRPr="001C5C31" w14:paraId="6643A986" w14:textId="77777777" w:rsidTr="00AB097A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10ECC4B9" w14:textId="77777777" w:rsidR="0031522B" w:rsidRPr="001C5C31" w:rsidRDefault="0031522B" w:rsidP="002712D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31522B" w:rsidRPr="001C5C31" w14:paraId="2DA0F23A" w14:textId="77777777" w:rsidTr="00AB097A">
        <w:tc>
          <w:tcPr>
            <w:tcW w:w="984" w:type="dxa"/>
            <w:shd w:val="clear" w:color="auto" w:fill="auto"/>
            <w:vAlign w:val="center"/>
          </w:tcPr>
          <w:p w14:paraId="4CCB5BFC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094B860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720EF2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42C1C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D11FA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5777B90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13CC11B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CF66A1" w14:textId="77777777" w:rsidR="0031522B" w:rsidRPr="001C5C31" w:rsidRDefault="0031522B" w:rsidP="002712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EC46C0" w:rsidRPr="001C5C31" w14:paraId="3041643A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68645B95" w14:textId="6E39FAE2" w:rsidR="00EC46C0" w:rsidRPr="008536BB" w:rsidRDefault="00EC46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D1A5CA9" w14:textId="1CDEE0BC" w:rsidR="00EC46C0" w:rsidRPr="008536BB" w:rsidRDefault="00EC46C0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 w:rsidR="00EE3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2761B110" w14:textId="214ADEB8" w:rsidR="00EC46C0" w:rsidRPr="005F1F7A" w:rsidRDefault="00D574AB" w:rsidP="005F1F7A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F1F7A">
              <w:rPr>
                <w:rFonts w:ascii="Arial Narrow" w:hAnsi="Arial Narrow" w:cs="Arial"/>
                <w:bCs/>
                <w:sz w:val="18"/>
                <w:szCs w:val="18"/>
              </w:rPr>
              <w:t xml:space="preserve">Apresentação do Plano de ensino; </w:t>
            </w:r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Revisão de programação.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5FA3792" w14:textId="24D574EB" w:rsidR="00EC46C0" w:rsidRDefault="00BE4095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D108F6">
              <w:rPr>
                <w:rFonts w:ascii="Arial Narrow" w:hAnsi="Arial Narrow" w:cs="Arial"/>
                <w:bCs/>
                <w:sz w:val="18"/>
                <w:szCs w:val="18"/>
              </w:rPr>
              <w:t>Aula expositiva</w:t>
            </w:r>
          </w:p>
          <w:p w14:paraId="69D27B6A" w14:textId="0365932A" w:rsidR="00BE4095" w:rsidRPr="008536BB" w:rsidRDefault="00BE4095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D108F6">
              <w:rPr>
                <w:rFonts w:ascii="Arial Narrow" w:hAnsi="Arial Narrow" w:cs="Arial"/>
                <w:bCs/>
                <w:sz w:val="18"/>
                <w:szCs w:val="18"/>
              </w:rPr>
              <w:t>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D59216" w14:textId="34B664EA" w:rsidR="00EC46C0" w:rsidRPr="008536BB" w:rsidRDefault="008536B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AA8D86F" w14:textId="6E3B1605" w:rsidR="00EC46C0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Sala de Aula</w:t>
            </w:r>
          </w:p>
          <w:p w14:paraId="7E522424" w14:textId="26DDB01B" w:rsidR="008309BE" w:rsidRPr="008536BB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D574AB" w:rsidRPr="001C5C31" w14:paraId="5F8E8C41" w14:textId="77777777" w:rsidTr="00A731FF">
        <w:tc>
          <w:tcPr>
            <w:tcW w:w="984" w:type="dxa"/>
            <w:shd w:val="clear" w:color="auto" w:fill="auto"/>
            <w:vAlign w:val="center"/>
          </w:tcPr>
          <w:p w14:paraId="59002B69" w14:textId="415AACC8" w:rsidR="00D574AB" w:rsidRPr="008536BB" w:rsidRDefault="00D574AB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8E3B6D" w14:textId="61EB500C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AAE19" w14:textId="36ADEA3A" w:rsidR="00D574AB" w:rsidRPr="005F1F7A" w:rsidRDefault="00D574AB" w:rsidP="005F1F7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Ordenação por troca: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Bubblesort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; Ordenação por inserção: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ShellSort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;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Insertion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Sort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. Exercícios em sala e para casa.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1437E1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6845C554" w14:textId="161F2516" w:rsidR="00D574AB" w:rsidRPr="008536B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015F5" w14:textId="3041CE8F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4A3D5" w14:textId="77777777" w:rsidR="00D574A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19474E2B" w14:textId="064DD316" w:rsidR="00D574AB" w:rsidRPr="008536B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D574AB" w:rsidRPr="001C5C31" w14:paraId="5F394392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28A70801" w14:textId="4EA35816" w:rsidR="00D574AB" w:rsidRPr="008536BB" w:rsidRDefault="00D574AB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AEAD70C" w14:textId="693B446B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0E48A22E" w14:textId="287F7601" w:rsidR="00D574AB" w:rsidRPr="005F1F7A" w:rsidRDefault="00D574AB" w:rsidP="005F1F7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Ordenação por troca: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Quick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Sort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; Ordenação por seleção: Seleção direta e </w:t>
            </w:r>
            <w:proofErr w:type="spellStart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Heapsort</w:t>
            </w:r>
            <w:proofErr w:type="spellEnd"/>
            <w:r w:rsidRP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;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69D1BD9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7728B92C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38288BE" w14:textId="7054CA90" w:rsidR="00D574AB" w:rsidRPr="008536B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C4A62F" w14:textId="486989AC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8BA43FC" w14:textId="77777777" w:rsidR="00D574A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402825A7" w14:textId="5CCEFDD3" w:rsidR="00D574AB" w:rsidRPr="008536B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D574AB" w:rsidRPr="001C5C31" w14:paraId="40A2E1C4" w14:textId="77777777" w:rsidTr="00A731FF">
        <w:tc>
          <w:tcPr>
            <w:tcW w:w="984" w:type="dxa"/>
            <w:shd w:val="clear" w:color="auto" w:fill="auto"/>
            <w:vAlign w:val="center"/>
          </w:tcPr>
          <w:p w14:paraId="3C5E4AE1" w14:textId="6B771F41" w:rsidR="00D574AB" w:rsidRPr="008536BB" w:rsidRDefault="00D574AB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86B7D66" w14:textId="6001DB55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B65580" w14:textId="601FA01A" w:rsidR="00D574AB" w:rsidRPr="005F1F7A" w:rsidRDefault="00D574AB" w:rsidP="005F1F7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Ordenação por troca: </w:t>
            </w:r>
            <w:proofErr w:type="spellStart"/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Quick</w:t>
            </w:r>
            <w:proofErr w:type="spellEnd"/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Sort</w:t>
            </w:r>
            <w:proofErr w:type="spellEnd"/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 xml:space="preserve">; Ordenação por seleção: Seleção direta e </w:t>
            </w:r>
            <w:proofErr w:type="spellStart"/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Heapsort</w:t>
            </w:r>
            <w:proofErr w:type="spellEnd"/>
            <w:r w:rsidRPr="005F1F7A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;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59D77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79965FC0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53FABFC1" w14:textId="18E4419D" w:rsidR="00D574AB" w:rsidRPr="008536B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B280D" w14:textId="4862F85A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EAF28" w14:textId="77777777" w:rsidR="005F1F7A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3C5C6BDD" w14:textId="257FA305" w:rsidR="00D574AB" w:rsidRPr="008536B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D574AB" w:rsidRPr="001C5C31" w14:paraId="63A69B11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12795657" w14:textId="4186161C" w:rsidR="00D574AB" w:rsidRPr="008536BB" w:rsidRDefault="00D574AB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91F996E" w14:textId="6759F8CE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CCF415E" w14:textId="01EDB353" w:rsidR="00D574AB" w:rsidRPr="005F1F7A" w:rsidRDefault="00D574AB" w:rsidP="005F1F7A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8"/>
                <w:szCs w:val="18"/>
                <w:lang w:eastAsia="pt-BR"/>
              </w:rPr>
            </w:pPr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Ordenação por seleção: </w:t>
            </w:r>
            <w:proofErr w:type="spellStart"/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>Heapsort</w:t>
            </w:r>
            <w:proofErr w:type="spellEnd"/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E86ADA7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4FC0B11D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55FAA28" w14:textId="54C4BECF" w:rsidR="00D574AB" w:rsidRPr="00BE4095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0F924B" w14:textId="73127C3A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988FBD" w14:textId="77777777" w:rsidR="00D574A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626BFBC5" w14:textId="7ECF05A5" w:rsidR="00D574AB" w:rsidRPr="008536B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D574AB" w:rsidRPr="001C5C31" w14:paraId="5530C47B" w14:textId="77777777" w:rsidTr="00A731FF">
        <w:tc>
          <w:tcPr>
            <w:tcW w:w="984" w:type="dxa"/>
            <w:shd w:val="clear" w:color="auto" w:fill="auto"/>
            <w:vAlign w:val="center"/>
          </w:tcPr>
          <w:p w14:paraId="0997C79A" w14:textId="52EAC27E" w:rsidR="00D574AB" w:rsidRPr="008536BB" w:rsidRDefault="00D574AB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D10C0E" w14:textId="11E34536" w:rsidR="00D574AB" w:rsidRPr="008536BB" w:rsidRDefault="00D574A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835E6" w14:textId="2173547A" w:rsidR="00D574AB" w:rsidRPr="005F1F7A" w:rsidRDefault="00D574AB" w:rsidP="005F1F7A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Ordenação por intercalação: </w:t>
            </w:r>
            <w:proofErr w:type="spellStart"/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>Mergesort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6A1E4D7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1DE0C1FA" w14:textId="77777777" w:rsidR="00D574AB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25ECDF0" w14:textId="527E5ED3" w:rsidR="00D574AB" w:rsidRPr="00BE4095" w:rsidRDefault="00D574AB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0556D" w14:textId="31CE74A2" w:rsidR="00D574AB" w:rsidRPr="008536BB" w:rsidRDefault="007931F1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B55A5" w14:textId="77777777" w:rsidR="005F1F7A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5E9A014D" w14:textId="267DADB0" w:rsidR="00D574AB" w:rsidRPr="008536BB" w:rsidRDefault="00D574AB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787047B3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4AEE96E6" w14:textId="57861C59" w:rsidR="0031522B" w:rsidRPr="008536BB" w:rsidRDefault="00EC46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E1FC4D4" w14:textId="3787FEDD" w:rsidR="0031522B" w:rsidRPr="008536BB" w:rsidRDefault="00EE32CE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="00AB097A"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3CED999" w14:textId="0B55D107" w:rsidR="0031522B" w:rsidRPr="005F1F7A" w:rsidRDefault="00D574AB" w:rsidP="005F1F7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Ordenação por intercalação: </w:t>
            </w:r>
            <w:proofErr w:type="spellStart"/>
            <w:r w:rsidRPr="005F1F7A">
              <w:rPr>
                <w:rFonts w:ascii="Arial Narrow" w:hAnsi="Arial Narrow" w:cs="Calibri"/>
                <w:color w:val="000000"/>
                <w:sz w:val="18"/>
                <w:szCs w:val="18"/>
              </w:rPr>
              <w:t>Mergesort</w:t>
            </w:r>
            <w:proofErr w:type="spellEnd"/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958C053" w14:textId="77777777" w:rsidR="00BE4095" w:rsidRDefault="00BE4095" w:rsidP="005F1F7A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117EA198" w14:textId="5CD72530" w:rsidR="0031522B" w:rsidRPr="008536BB" w:rsidRDefault="00BE4095" w:rsidP="005F1F7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20A03FC" w14:textId="62939800" w:rsidR="0031522B" w:rsidRPr="008536BB" w:rsidRDefault="008536B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28BE2D6" w14:textId="77777777" w:rsidR="0031522B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 </w:t>
            </w:r>
            <w:r w:rsid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Laboratório de Informática</w:t>
            </w:r>
          </w:p>
          <w:p w14:paraId="1547A421" w14:textId="5B8A1936" w:rsidR="008309BE" w:rsidRPr="008536BB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31522B" w:rsidRPr="001C5C31" w14:paraId="5D02F48E" w14:textId="77777777" w:rsidTr="00A731FF">
        <w:tc>
          <w:tcPr>
            <w:tcW w:w="984" w:type="dxa"/>
            <w:shd w:val="clear" w:color="auto" w:fill="auto"/>
            <w:vAlign w:val="center"/>
          </w:tcPr>
          <w:p w14:paraId="067B8356" w14:textId="79270DB1" w:rsidR="0031522B" w:rsidRPr="007051C0" w:rsidRDefault="00EC46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6A1D88" w14:textId="4E239758" w:rsidR="0031522B" w:rsidRPr="007051C0" w:rsidRDefault="00AB097A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0</w:t>
            </w:r>
            <w:r w:rsidR="00EE32CE"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FBD973" w14:textId="2AC93955" w:rsidR="0031522B" w:rsidRPr="007051C0" w:rsidRDefault="00AB097A" w:rsidP="005F1F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</w:t>
            </w:r>
            <w:r w:rsidR="005F1F7A"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erificação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1F1F6" w14:textId="29C36C49" w:rsidR="0031522B" w:rsidRPr="007051C0" w:rsidRDefault="00BE4095" w:rsidP="005F1F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  <w:r w:rsidR="005F1F7A" w:rsidRPr="007051C0">
              <w:rPr>
                <w:rFonts w:ascii="Arial Narrow" w:hAnsi="Arial Narrow" w:cs="Arial"/>
                <w:b/>
                <w:bCs/>
                <w:sz w:val="18"/>
                <w:szCs w:val="18"/>
              </w:rPr>
              <w:t>Prova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C3465" w14:textId="6F6325A7" w:rsidR="0031522B" w:rsidRPr="007051C0" w:rsidRDefault="008536BB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B2F237" w14:textId="371F7010" w:rsidR="008309BE" w:rsidRPr="007051C0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 Sala de Aula</w:t>
            </w:r>
          </w:p>
        </w:tc>
      </w:tr>
      <w:tr w:rsidR="0031522B" w:rsidRPr="001C5C31" w14:paraId="0DE8923F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556CDDDA" w14:textId="7C743743" w:rsidR="0031522B" w:rsidRPr="008536BB" w:rsidRDefault="00EC46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C87CE1C" w14:textId="1852C2AB" w:rsidR="0031522B" w:rsidRPr="008536BB" w:rsidRDefault="00AB097A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="00EE32C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0FAE0D1" w14:textId="40DFDF02" w:rsidR="000A4A82" w:rsidRPr="007931F1" w:rsidRDefault="00AB097A" w:rsidP="007931F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7931F1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Devolutiva qualificada da 1ª V.A.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38F60D6" w14:textId="356F934A" w:rsidR="0031522B" w:rsidRPr="005F1F7A" w:rsidRDefault="00BE4095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5F1F7A">
              <w:rPr>
                <w:rFonts w:ascii="Arial Narrow" w:hAnsi="Arial Narrow" w:cs="Arial"/>
                <w:bCs/>
                <w:sz w:val="18"/>
                <w:szCs w:val="18"/>
              </w:rPr>
              <w:t>Devolutiva qualificada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8299FB" w14:textId="31F38521" w:rsidR="0031522B" w:rsidRPr="008536BB" w:rsidRDefault="008536BB" w:rsidP="0079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59FA6A" w14:textId="7A82DBFC" w:rsidR="008309BE" w:rsidRPr="005F1F7A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- </w:t>
            </w:r>
            <w:r w:rsidR="005F1F7A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Sala de Aula</w:t>
            </w:r>
          </w:p>
        </w:tc>
      </w:tr>
      <w:tr w:rsidR="0031522B" w:rsidRPr="001C5C31" w14:paraId="5CE6DB99" w14:textId="77777777" w:rsidTr="00A731FF">
        <w:tc>
          <w:tcPr>
            <w:tcW w:w="984" w:type="dxa"/>
            <w:shd w:val="clear" w:color="auto" w:fill="auto"/>
            <w:vAlign w:val="center"/>
          </w:tcPr>
          <w:p w14:paraId="2E3F3748" w14:textId="0CD72B72" w:rsidR="0031522B" w:rsidRPr="008536BB" w:rsidRDefault="00EC46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388811" w14:textId="4306B5DB" w:rsidR="0031522B" w:rsidRPr="008536BB" w:rsidRDefault="00EE32CE" w:rsidP="00AB09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="00AB097A"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C8D5E1" w14:textId="00385F29" w:rsidR="0031522B" w:rsidRPr="007931F1" w:rsidRDefault="005F1F7A" w:rsidP="007931F1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Algoritmos de pesquisa: pesquisa sequencial e binária. Árvore AVL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281213" w14:textId="77777777" w:rsidR="00BE4095" w:rsidRDefault="00BE4095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744A2390" w14:textId="77777777" w:rsidR="00BE4095" w:rsidRDefault="00BE4095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4C2138C" w14:textId="13E5C342" w:rsidR="0031522B" w:rsidRPr="007051C0" w:rsidRDefault="00BE4095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4B09D" w14:textId="4EC9F3D5" w:rsidR="0031522B" w:rsidRPr="008536BB" w:rsidRDefault="008536BB" w:rsidP="0079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FDB75" w14:textId="77777777" w:rsidR="007051C0" w:rsidRDefault="007051C0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Sala de Aula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</w:p>
          <w:p w14:paraId="5BA826D7" w14:textId="332E04EE" w:rsidR="008309BE" w:rsidRPr="008536BB" w:rsidRDefault="008309BE" w:rsidP="007931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5F1F7A" w:rsidRPr="001C5C31" w14:paraId="716F0CB7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1F836017" w14:textId="212D674B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E0A0E3A" w14:textId="621F8989" w:rsidR="005F1F7A" w:rsidRPr="008536BB" w:rsidRDefault="005F1F7A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2D07F91" w14:textId="2774EFC7" w:rsidR="005F1F7A" w:rsidRPr="007931F1" w:rsidRDefault="005F1F7A" w:rsidP="007931F1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Árvore AVL.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DFC3F55" w14:textId="77777777" w:rsidR="007051C0" w:rsidRDefault="007051C0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03BAB5DF" w14:textId="21164CB0" w:rsidR="005F1F7A" w:rsidRPr="007051C0" w:rsidRDefault="007051C0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DFD779" w14:textId="3C808DE4" w:rsidR="005F1F7A" w:rsidRPr="008536BB" w:rsidRDefault="005F1F7A" w:rsidP="0079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5094AAE" w14:textId="77777777" w:rsidR="005F1F7A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2259FDEC" w14:textId="7082B3C6" w:rsidR="005F1F7A" w:rsidRPr="008536BB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5F1F7A" w:rsidRPr="001C5C31" w14:paraId="5CC778BF" w14:textId="77777777" w:rsidTr="00A731FF">
        <w:tc>
          <w:tcPr>
            <w:tcW w:w="984" w:type="dxa"/>
            <w:shd w:val="clear" w:color="auto" w:fill="auto"/>
            <w:vAlign w:val="center"/>
          </w:tcPr>
          <w:p w14:paraId="4C47BB58" w14:textId="45765F1E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6EB0A57" w14:textId="74BFFE46" w:rsidR="005F1F7A" w:rsidRPr="008536BB" w:rsidRDefault="005F1F7A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F8909C" w14:textId="4D8F92A3" w:rsidR="005F1F7A" w:rsidRPr="007931F1" w:rsidRDefault="005F1F7A" w:rsidP="007931F1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Árvore Patrícia. B-</w:t>
            </w:r>
            <w:proofErr w:type="spellStart"/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tree</w:t>
            </w:r>
            <w:proofErr w:type="spellEnd"/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FF5AA5" w14:textId="77777777" w:rsidR="005F1F7A" w:rsidRDefault="005F1F7A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50452C27" w14:textId="77777777" w:rsidR="005F1F7A" w:rsidRDefault="005F1F7A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08BBC790" w14:textId="77777777" w:rsidR="005F1F7A" w:rsidRDefault="005F1F7A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7D084D1" w14:textId="26E3884D" w:rsidR="005F1F7A" w:rsidRPr="008536BB" w:rsidRDefault="005F1F7A" w:rsidP="007051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41F18" w14:textId="2339C69E" w:rsidR="005F1F7A" w:rsidRPr="008536BB" w:rsidRDefault="005F1F7A" w:rsidP="0079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82CC8" w14:textId="77777777" w:rsidR="005F1F7A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38A9950A" w14:textId="338AAE81" w:rsidR="005F1F7A" w:rsidRPr="008536BB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5F1F7A" w:rsidRPr="001C5C31" w14:paraId="717495B5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6B70289A" w14:textId="69B3D523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48D28764" w14:textId="56529FB5" w:rsidR="005F1F7A" w:rsidRPr="008536BB" w:rsidRDefault="005F1F7A" w:rsidP="005F1F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4FA0F373" w14:textId="3118ABB5" w:rsidR="005F1F7A" w:rsidRPr="007931F1" w:rsidRDefault="005F1F7A" w:rsidP="007931F1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B-</w:t>
            </w:r>
            <w:proofErr w:type="spellStart"/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tree</w:t>
            </w:r>
            <w:proofErr w:type="spellEnd"/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Hashing</w:t>
            </w:r>
            <w:proofErr w:type="spellEnd"/>
            <w:r w:rsidRPr="007931F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1F0B32A" w14:textId="77777777" w:rsidR="005F1F7A" w:rsidRDefault="005F1F7A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0A1606C9" w14:textId="77777777" w:rsidR="005F1F7A" w:rsidRDefault="005F1F7A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0A0F0D2A" w14:textId="77777777" w:rsidR="005F1F7A" w:rsidRDefault="005F1F7A" w:rsidP="007051C0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6CA860BC" w14:textId="7E78BAF1" w:rsidR="005F1F7A" w:rsidRPr="008536BB" w:rsidRDefault="005F1F7A" w:rsidP="007051C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29403F6" w14:textId="7A8564D3" w:rsidR="005F1F7A" w:rsidRPr="008536BB" w:rsidRDefault="005F1F7A" w:rsidP="007931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D4C2D1" w14:textId="77777777" w:rsidR="005F1F7A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5368AAFD" w14:textId="5B42CB87" w:rsidR="005F1F7A" w:rsidRPr="008536BB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5F1F7A" w:rsidRPr="001C5C31" w14:paraId="7A3689AE" w14:textId="77777777" w:rsidTr="00A731FF">
        <w:tc>
          <w:tcPr>
            <w:tcW w:w="984" w:type="dxa"/>
            <w:shd w:val="clear" w:color="auto" w:fill="auto"/>
            <w:vAlign w:val="center"/>
          </w:tcPr>
          <w:p w14:paraId="20A02CE1" w14:textId="3B000295" w:rsidR="005F1F7A" w:rsidRPr="007051C0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BE66B69" w14:textId="4FA17C3A" w:rsidR="005F1F7A" w:rsidRPr="007051C0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18/05/2022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3736A" w14:textId="05227A2F" w:rsidR="005F1F7A" w:rsidRPr="007051C0" w:rsidRDefault="005F1F7A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5F5BF0" w14:textId="51374955" w:rsidR="005F1F7A" w:rsidRPr="007051C0" w:rsidRDefault="005F1F7A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  <w:r w:rsidR="007931F1" w:rsidRPr="007051C0">
              <w:rPr>
                <w:rFonts w:ascii="Arial Narrow" w:hAnsi="Arial Narrow" w:cs="Arial"/>
                <w:b/>
                <w:bCs/>
                <w:sz w:val="18"/>
                <w:szCs w:val="18"/>
              </w:rPr>
              <w:t>Prova individual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6C307" w14:textId="694B8C44" w:rsidR="005F1F7A" w:rsidRPr="007051C0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4D043" w14:textId="52441305" w:rsidR="005F1F7A" w:rsidRPr="007051C0" w:rsidRDefault="005F1F7A" w:rsidP="007931F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7051C0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 Sala de Aula</w:t>
            </w:r>
          </w:p>
        </w:tc>
      </w:tr>
      <w:tr w:rsidR="005F1F7A" w:rsidRPr="001C5C31" w14:paraId="123B0705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194CD545" w14:textId="019EACB8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39E71B0" w14:textId="65A1A827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607C3A90" w14:textId="5FEDF6AE" w:rsidR="005F1F7A" w:rsidRPr="00A731FF" w:rsidRDefault="005F1F7A" w:rsidP="00A731F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Devolutiva qualificada da 2ª V.A.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8DF870C" w14:textId="4C10B2FF" w:rsidR="005F1F7A" w:rsidRPr="00BE4095" w:rsidRDefault="005F1F7A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7931F1">
              <w:rPr>
                <w:rFonts w:ascii="Arial Narrow" w:hAnsi="Arial Narrow" w:cs="Arial"/>
                <w:bCs/>
                <w:sz w:val="18"/>
                <w:szCs w:val="18"/>
              </w:rPr>
              <w:t>Devolutiva qualificada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4C9DF1" w14:textId="59276BE7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054046F" w14:textId="501ACA0C" w:rsidR="005F1F7A" w:rsidRPr="007931F1" w:rsidRDefault="005F1F7A" w:rsidP="00A731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</w:tc>
      </w:tr>
      <w:tr w:rsidR="007051C0" w:rsidRPr="001C5C31" w14:paraId="52D18B23" w14:textId="77777777" w:rsidTr="00A731FF">
        <w:tc>
          <w:tcPr>
            <w:tcW w:w="984" w:type="dxa"/>
            <w:shd w:val="clear" w:color="auto" w:fill="auto"/>
            <w:vAlign w:val="center"/>
          </w:tcPr>
          <w:p w14:paraId="7D89057B" w14:textId="31481A1E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CA44882" w14:textId="05D4E635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01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E4A6B" w14:textId="4C44C755" w:rsidR="007051C0" w:rsidRPr="00A731FF" w:rsidRDefault="007051C0" w:rsidP="00A731F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A731FF">
              <w:rPr>
                <w:rFonts w:ascii="Arial Narrow" w:hAnsi="Arial Narrow" w:cs="Calibri"/>
                <w:color w:val="000000"/>
                <w:sz w:val="18"/>
                <w:szCs w:val="18"/>
              </w:rPr>
              <w:t>Conceito e Introdução de grafos.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CEECEC" w14:textId="77777777" w:rsidR="007051C0" w:rsidRDefault="007051C0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2B63FD17" w14:textId="77777777" w:rsidR="007051C0" w:rsidRDefault="007051C0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5F12FA7" w14:textId="77777777" w:rsidR="007051C0" w:rsidRDefault="007051C0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28F99E46" w14:textId="00BDDA69" w:rsidR="007051C0" w:rsidRPr="008536BB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39AE23" w14:textId="1EBE0106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Teórica e 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B06CA" w14:textId="77777777" w:rsidR="007051C0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 Laboratório de Informática</w:t>
            </w:r>
          </w:p>
          <w:p w14:paraId="3EDA2BDD" w14:textId="66803159" w:rsidR="007051C0" w:rsidRPr="008536BB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7051C0" w:rsidRPr="001C5C31" w14:paraId="18F85F56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4BD38CFD" w14:textId="57379C1D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DD4A67F" w14:textId="5E58BD35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32040EC9" w14:textId="5FC8D6DA" w:rsidR="007051C0" w:rsidRPr="00A731FF" w:rsidRDefault="007051C0" w:rsidP="00A731F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A731FF">
              <w:rPr>
                <w:rFonts w:ascii="Arial Narrow" w:hAnsi="Arial Narrow" w:cs="Calibri"/>
                <w:color w:val="000000"/>
                <w:sz w:val="18"/>
                <w:szCs w:val="18"/>
              </w:rPr>
              <w:t>Grafos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0E709F3A" w14:textId="77777777" w:rsidR="007051C0" w:rsidRDefault="007051C0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Leitura de referência bibliográfica</w:t>
            </w:r>
          </w:p>
          <w:p w14:paraId="11992694" w14:textId="77777777" w:rsidR="007051C0" w:rsidRDefault="007051C0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Aula expositiva</w:t>
            </w:r>
          </w:p>
          <w:p w14:paraId="3B69A4B7" w14:textId="77777777" w:rsidR="007051C0" w:rsidRDefault="007051C0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60B7F4C8" w14:textId="5EE0D15D" w:rsidR="007051C0" w:rsidRPr="008536BB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- Atividade prática laboratorial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C368C9A" w14:textId="5728A8E6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33B6A2E" w14:textId="77777777" w:rsidR="00A731FF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Sala de Aula </w:t>
            </w:r>
          </w:p>
          <w:p w14:paraId="23BCB1A9" w14:textId="272F0E11" w:rsidR="007051C0" w:rsidRPr="008536BB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7051C0" w:rsidRPr="001C5C31" w14:paraId="0B0F38F0" w14:textId="77777777" w:rsidTr="00A731FF">
        <w:tc>
          <w:tcPr>
            <w:tcW w:w="984" w:type="dxa"/>
            <w:shd w:val="clear" w:color="auto" w:fill="auto"/>
            <w:vAlign w:val="center"/>
          </w:tcPr>
          <w:p w14:paraId="0B6E2FE6" w14:textId="6D7E994F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D30533D" w14:textId="23E3F826" w:rsidR="007051C0" w:rsidRPr="008536BB" w:rsidRDefault="007051C0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605FA" w14:textId="651CB2BC" w:rsidR="007051C0" w:rsidRPr="00A731FF" w:rsidRDefault="007051C0" w:rsidP="00A731FF">
            <w:pPr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  <w:bdr w:val="none" w:sz="0" w:space="0" w:color="auto" w:frame="1"/>
              </w:rPr>
            </w:pPr>
            <w:r w:rsidRPr="00A731FF">
              <w:rPr>
                <w:rFonts w:ascii="Arial Narrow" w:hAnsi="Arial Narrow" w:cs="Calibri"/>
                <w:color w:val="000000"/>
                <w:sz w:val="18"/>
                <w:szCs w:val="18"/>
              </w:rPr>
              <w:t>Grafos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53CFB6" w14:textId="33CA214D" w:rsidR="00A731FF" w:rsidRDefault="00A731FF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pós-aula</w:t>
            </w:r>
          </w:p>
          <w:p w14:paraId="36503837" w14:textId="2854397B" w:rsidR="007051C0" w:rsidRPr="00BE4095" w:rsidRDefault="00A731FF" w:rsidP="00A731FF">
            <w:pPr>
              <w:spacing w:after="0" w:line="240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Atividade prática laboratorial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95B24" w14:textId="3BBF7FD7" w:rsidR="007051C0" w:rsidRPr="008536BB" w:rsidRDefault="00A731FF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B3E9F" w14:textId="77777777" w:rsidR="007051C0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  <w:p w14:paraId="367A40A8" w14:textId="7E2E32EC" w:rsidR="007051C0" w:rsidRPr="008536BB" w:rsidRDefault="007051C0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- 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Ambiente Virtual de Aprendizagem</w:t>
            </w:r>
          </w:p>
        </w:tc>
      </w:tr>
      <w:tr w:rsidR="00A731FF" w:rsidRPr="001C5C31" w14:paraId="047294E6" w14:textId="77777777" w:rsidTr="00A731FF">
        <w:tc>
          <w:tcPr>
            <w:tcW w:w="984" w:type="dxa"/>
            <w:shd w:val="clear" w:color="auto" w:fill="DBE5F1" w:themeFill="accent1" w:themeFillTint="33"/>
            <w:vAlign w:val="center"/>
          </w:tcPr>
          <w:p w14:paraId="620802BD" w14:textId="35C517BD" w:rsidR="00A731FF" w:rsidRPr="00A731FF" w:rsidRDefault="00A731FF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685DE54C" w14:textId="32CB22F2" w:rsidR="00A731FF" w:rsidRPr="00A731FF" w:rsidRDefault="00A731FF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22/06/2022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7532903D" w14:textId="7549ECC8" w:rsidR="00A731FF" w:rsidRPr="00A731FF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Calibri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FD46920" w14:textId="22DABD69" w:rsidR="00A731FF" w:rsidRPr="00A731FF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hAnsi="Arial Narrow" w:cs="Arial"/>
                <w:b/>
                <w:bCs/>
                <w:sz w:val="18"/>
                <w:szCs w:val="18"/>
              </w:rPr>
              <w:t>- Prova individual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2D1B8EF" w14:textId="4A3930B6" w:rsidR="00A731FF" w:rsidRPr="00A731FF" w:rsidRDefault="00A731FF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2B0672A" w14:textId="124E663A" w:rsidR="00A731FF" w:rsidRPr="00A731FF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- Sala de Aula</w:t>
            </w:r>
          </w:p>
        </w:tc>
      </w:tr>
      <w:tr w:rsidR="005F1F7A" w:rsidRPr="001C5C31" w14:paraId="6EAE1B32" w14:textId="77777777" w:rsidTr="00A731FF">
        <w:tc>
          <w:tcPr>
            <w:tcW w:w="984" w:type="dxa"/>
            <w:shd w:val="clear" w:color="auto" w:fill="auto"/>
            <w:vAlign w:val="center"/>
          </w:tcPr>
          <w:p w14:paraId="3AC6EF7B" w14:textId="5A7C5341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CDE16CC" w14:textId="7D010321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768F2A" w14:textId="199B0531" w:rsidR="00A731FF" w:rsidRPr="00A731FF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Devolutiva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qualificada </w:t>
            </w:r>
            <w:r w:rsidRPr="00A731F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da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3ª V.A.</w:t>
            </w:r>
          </w:p>
          <w:p w14:paraId="6F1D9D7F" w14:textId="33720114" w:rsidR="005F1F7A" w:rsidRPr="00A731FF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A731FF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Encerramento da disciplina.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0080C" w14:textId="08BD2A68" w:rsidR="005F1F7A" w:rsidRPr="008536BB" w:rsidRDefault="005F1F7A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A731FF">
              <w:rPr>
                <w:rFonts w:ascii="Arial Narrow" w:hAnsi="Arial Narrow" w:cs="Arial"/>
                <w:bCs/>
                <w:sz w:val="18"/>
                <w:szCs w:val="18"/>
              </w:rPr>
              <w:t>Devolutiva qualificada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19863" w14:textId="57F8C879" w:rsidR="005F1F7A" w:rsidRPr="008536BB" w:rsidRDefault="005F1F7A" w:rsidP="00A7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8536BB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FFA9B" w14:textId="17ABE9E2" w:rsidR="005F1F7A" w:rsidRPr="008536BB" w:rsidRDefault="00A731FF" w:rsidP="00A731F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- Sala de Aula</w:t>
            </w:r>
          </w:p>
        </w:tc>
      </w:tr>
    </w:tbl>
    <w:p w14:paraId="16CA8476" w14:textId="5107CA15" w:rsidR="0031522B" w:rsidRDefault="0031522B" w:rsidP="0031522B">
      <w:pPr>
        <w:spacing w:after="0" w:line="240" w:lineRule="auto"/>
        <w:rPr>
          <w:rFonts w:ascii="Arial Narrow" w:hAnsi="Arial Narrow" w:cs="Calibri"/>
          <w:color w:val="000000"/>
          <w:sz w:val="20"/>
          <w:bdr w:val="none" w:sz="0" w:space="0" w:color="auto" w:frame="1"/>
        </w:rPr>
      </w:pP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  <w:lang w:val="pt-PT"/>
        </w:rPr>
        <w:t>* As VERIFICAÇÕES DE APRENDIZAGEM podem ser aplicadas de forma presencial ou virtual, bem como ter suas datas alteradas a depender do quadro epidemiológico da pandemia da COVID19.</w:t>
      </w:r>
      <w:r w:rsidRPr="0067413A">
        <w:rPr>
          <w:rFonts w:ascii="Arial Narrow" w:hAnsi="Arial Narrow" w:cs="Calibri"/>
          <w:color w:val="000000"/>
          <w:sz w:val="20"/>
          <w:bdr w:val="none" w:sz="0" w:space="0" w:color="auto" w:frame="1"/>
        </w:rPr>
        <w:t> </w:t>
      </w:r>
    </w:p>
    <w:p w14:paraId="17DBC2E3" w14:textId="77777777" w:rsidR="00134B4F" w:rsidRPr="0067413A" w:rsidRDefault="00134B4F" w:rsidP="0031522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20"/>
          <w:lang w:eastAsia="pt-BR"/>
        </w:rPr>
      </w:pPr>
    </w:p>
    <w:p w14:paraId="724861F4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0A96D18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5DE2CB98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1522B" w:rsidRPr="001C5C31" w14:paraId="66F806AE" w14:textId="77777777" w:rsidTr="002712DC">
        <w:tc>
          <w:tcPr>
            <w:tcW w:w="10773" w:type="dxa"/>
          </w:tcPr>
          <w:p w14:paraId="7A27F2C7" w14:textId="77777777" w:rsidR="004F4932" w:rsidRPr="00605025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Atividade avaliativa, aula expositiva dialogada, retomada de conteúdo, problematização, mapa conceitual, seminário, trabalho em grupo e </w:t>
            </w: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u w:val="single"/>
                <w:lang w:eastAsia="pt-BR"/>
              </w:rPr>
              <w:t>Tecnologias da Informação e Comunicação</w:t>
            </w:r>
            <w:r w:rsidRPr="0060502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– vídeos, mapa mental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</w:t>
            </w:r>
            <w:r w:rsidRPr="004B415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AVA – plataforma Moodle com Vídeo do YouTube</w:t>
            </w:r>
          </w:p>
          <w:p w14:paraId="6999A291" w14:textId="77777777" w:rsidR="004F4932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5FE92A1" w14:textId="77777777" w:rsidR="004F4932" w:rsidRPr="001E3B2A" w:rsidRDefault="004F4932" w:rsidP="004F4932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7FA13841" w14:textId="524C114A" w:rsidR="0031522B" w:rsidRPr="001C5C31" w:rsidRDefault="004F4932" w:rsidP="004F4932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 acessibilidade metodológica, digital, comunicacional, atitudinal, instrumental e arquitetônica, garantindo autonomia plena do discente.</w:t>
            </w:r>
          </w:p>
        </w:tc>
      </w:tr>
    </w:tbl>
    <w:p w14:paraId="54251EC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4563119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2F1B4CEE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1C5C31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1522B" w:rsidRPr="001C5C31" w14:paraId="57629D5C" w14:textId="77777777" w:rsidTr="002712DC">
        <w:tc>
          <w:tcPr>
            <w:tcW w:w="10773" w:type="dxa"/>
          </w:tcPr>
          <w:p w14:paraId="46907E27" w14:textId="063BE4B0" w:rsidR="004F4932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interdisciplinaridade no curso de Engenharia de Software é construída com o amparo das disciplinas de Projeto Interdisciplinar. Estas promovem a associação entre os diferentes conteúdos, habilidades e cenários em projetos que favoreçam a construção do conhecimento científico, tecnológico e de prática profissional aliado à autoaprendizagem, proatividade, resolução conjunta de problemas, trabalho em equipe, reflexividade, entre outros.</w:t>
            </w:r>
          </w:p>
          <w:p w14:paraId="42C0E624" w14:textId="77777777" w:rsidR="0050634B" w:rsidRPr="007B0D75" w:rsidRDefault="0050634B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30447263" w14:textId="77777777" w:rsidR="004F4932" w:rsidRPr="007B0D75" w:rsidRDefault="004F4932" w:rsidP="004F4932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</w:p>
          <w:p w14:paraId="2C0BAFC3" w14:textId="4CE52019" w:rsidR="0031522B" w:rsidRPr="001C5C31" w:rsidRDefault="004F4932" w:rsidP="004F493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7B0D7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Em função disto, as atividades de cada Projeto estão detalhadas em Plano de Ensino próprio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</w:tc>
      </w:tr>
    </w:tbl>
    <w:p w14:paraId="7D3BC43C" w14:textId="77777777" w:rsidR="0031522B" w:rsidRDefault="0031522B" w:rsidP="00315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4DDA1A4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8E42EA0" w14:textId="77777777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1522B" w:rsidRPr="001C5C31" w14:paraId="2378A53E" w14:textId="77777777" w:rsidTr="002712DC">
        <w:tc>
          <w:tcPr>
            <w:tcW w:w="10773" w:type="dxa"/>
            <w:shd w:val="clear" w:color="auto" w:fill="FFFFFF" w:themeFill="background1"/>
          </w:tcPr>
          <w:p w14:paraId="2F617562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 xml:space="preserve">1ª </w:t>
            </w:r>
            <w:r w:rsidRPr="002122AB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Verificação de aprendizagem (V. A.)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48E10DBD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7CD8DD07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26A45FCA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12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0AFB80CF" w14:textId="77777777" w:rsidR="00D71465" w:rsidRDefault="00D71465" w:rsidP="00D71465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38 pontos.</w:t>
            </w:r>
          </w:p>
          <w:p w14:paraId="6D89300E" w14:textId="77777777" w:rsidR="00D71465" w:rsidRPr="00583BDD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3058564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A média da 1ª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45DB345B" w14:textId="77777777" w:rsidR="00D71465" w:rsidRPr="009B5CC7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05745789" w14:textId="77777777" w:rsidR="00D71465" w:rsidRPr="009B5CC7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B4ED964" w14:textId="77777777" w:rsidR="00D71465" w:rsidRPr="009B5CC7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9B5CC7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AF6BB20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6675A6BF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4A8ACB6C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12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49AAC680" w14:textId="77777777" w:rsidR="00D71465" w:rsidRDefault="00D71465" w:rsidP="00D71465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38 pontos.</w:t>
            </w:r>
          </w:p>
          <w:p w14:paraId="378DF54A" w14:textId="77777777" w:rsidR="00D71465" w:rsidRPr="00583BDD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C07FB16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393867B7" w14:textId="77777777" w:rsidR="00D71465" w:rsidRPr="009B5CC7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43EFA076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5AEBA58F" w14:textId="77777777" w:rsidR="00D71465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3ª Verificação de aprendizagem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 xml:space="preserve"> (V. A.)</w:t>
            </w: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D3B3EDC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Pr="00DD451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04E74495" w14:textId="77777777" w:rsidR="00D71465" w:rsidRPr="002122AB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2122A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373EC69F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Questionário pós-aula síncrona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8 pontos.  (</w:t>
            </w:r>
            <w:r w:rsidRPr="000C23F4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a 2 pontos cada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</w:t>
            </w:r>
          </w:p>
          <w:p w14:paraId="7E5687F7" w14:textId="77777777" w:rsidR="00D71465" w:rsidRDefault="00D71465" w:rsidP="00D71465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em equipe – 0 a 12 pontos.</w:t>
            </w:r>
          </w:p>
          <w:p w14:paraId="58AB1680" w14:textId="77777777" w:rsidR="00D71465" w:rsidRDefault="00D71465" w:rsidP="00D7146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C9408B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SITES – 0 a 30 pontos.</w:t>
            </w:r>
          </w:p>
          <w:p w14:paraId="0F42807D" w14:textId="2762AEB3" w:rsidR="00D71465" w:rsidRPr="00B877A7" w:rsidRDefault="00D71465" w:rsidP="00B877A7">
            <w:pPr>
              <w:pStyle w:val="PargrafodaLista"/>
              <w:numPr>
                <w:ilvl w:val="0"/>
                <w:numId w:val="12"/>
              </w:num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Trabalho prático complementar – 0 a 30 pontos (</w:t>
            </w:r>
            <w:r w:rsidRPr="00EA1AC3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Alunos que não fazem SITES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  <w:p w14:paraId="0547E2C0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A média da 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3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ª V. A. será a somatória da nota obtida na avaliação teórica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 e as notas obtidas nas avaliações processuais (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50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pontos). </w:t>
            </w:r>
          </w:p>
          <w:p w14:paraId="44FC3A0E" w14:textId="541FC294" w:rsidR="00D71465" w:rsidRPr="0035709D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(a devolutiva será </w:t>
            </w:r>
            <w:r w:rsidRPr="009B5CC7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realizada conforme Cronograma).</w:t>
            </w:r>
          </w:p>
          <w:p w14:paraId="40F94523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  <w:t>ORIENTAÇÕES ACADÊMICAS</w:t>
            </w:r>
          </w:p>
          <w:p w14:paraId="35DE18EC" w14:textId="77777777" w:rsidR="00D71465" w:rsidRPr="001C5C31" w:rsidRDefault="00D71465" w:rsidP="00D71465">
            <w:pPr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246EDAF8" w14:textId="77777777" w:rsidR="00D71465" w:rsidRPr="00183A7C" w:rsidRDefault="00D71465" w:rsidP="00D71465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ntar da data da publicação, no Sistema A</w:t>
            </w:r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cadêmico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, do resultado de cada avaliação. (Art. 40 do Regimento Geral do Centro Universitário </w:t>
            </w:r>
            <w:proofErr w:type="spellStart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UniEVANGÉLICA</w:t>
            </w:r>
            <w:proofErr w:type="spellEnd"/>
            <w:r w:rsidRPr="00183A7C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).</w:t>
            </w:r>
          </w:p>
          <w:p w14:paraId="4BD32FA3" w14:textId="77777777" w:rsidR="00D71465" w:rsidRPr="001C5C31" w:rsidRDefault="00D71465" w:rsidP="00D71465">
            <w:pPr>
              <w:numPr>
                <w:ilvl w:val="0"/>
                <w:numId w:val="13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1C5C3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</w:t>
            </w: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fraudulento. (Capítulo V Art. 39 do Regimento Geral do Centro Universitário UniEVANGÉLICA)</w:t>
            </w:r>
          </w:p>
          <w:p w14:paraId="7FD76E5B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06B199B7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6662B04F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312B4B1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i/>
                <w:sz w:val="20"/>
                <w:szCs w:val="20"/>
                <w:u w:val="single"/>
                <w:lang w:eastAsia="pt-BR"/>
              </w:rPr>
              <w:t xml:space="preserve">Portaria – Frequência e nota dos alunos que apresentarem trabalhos em eventos científicos </w:t>
            </w:r>
          </w:p>
          <w:p w14:paraId="2FAADD04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48EDBFE3" w14:textId="77777777" w:rsidR="00D71465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3E754B5" w14:textId="77777777" w:rsidR="00D71465" w:rsidRPr="001C5C31" w:rsidRDefault="00D71465" w:rsidP="00D7146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Condição de aprovação </w:t>
            </w:r>
          </w:p>
          <w:p w14:paraId="11AFE1DD" w14:textId="3CA99D83" w:rsidR="0031522B" w:rsidRPr="001C5C31" w:rsidRDefault="00D71465" w:rsidP="00D71465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1C5C31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6667F9B6" w14:textId="77777777" w:rsidR="0031522B" w:rsidRDefault="0031522B" w:rsidP="00315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1522B" w:rsidRPr="001C5C31" w14:paraId="63375A3D" w14:textId="77777777" w:rsidTr="002712DC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DE3B22E" w14:textId="2C58EA98" w:rsidR="0031522B" w:rsidRPr="001C5C31" w:rsidRDefault="0031522B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11. BIBLIOGRAFIA</w:t>
            </w:r>
          </w:p>
        </w:tc>
      </w:tr>
      <w:tr w:rsidR="0031522B" w:rsidRPr="001C5C31" w14:paraId="39F47084" w14:textId="77777777" w:rsidTr="002712DC">
        <w:tc>
          <w:tcPr>
            <w:tcW w:w="10773" w:type="dxa"/>
          </w:tcPr>
          <w:p w14:paraId="200A84C2" w14:textId="77777777" w:rsidR="00655851" w:rsidRPr="00655851" w:rsidRDefault="00655851" w:rsidP="002712D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</w:p>
          <w:p w14:paraId="43BD903D" w14:textId="77777777" w:rsidR="00D71465" w:rsidRPr="00DD03A1" w:rsidRDefault="00D71465" w:rsidP="00D71465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D03A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Básica:</w:t>
            </w:r>
          </w:p>
          <w:p w14:paraId="5A533D84" w14:textId="77777777" w:rsidR="00D71465" w:rsidRPr="00250CF4" w:rsidRDefault="00D71465" w:rsidP="00D71465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CELES, Valdemar et al. Introdução a Estrutura de Dados com Técnicas de Programação em C. 2ª ed. Ed. </w:t>
            </w:r>
            <w:proofErr w:type="spellStart"/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Elsevier</w:t>
            </w:r>
            <w:proofErr w:type="spellEnd"/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, 2016.</w:t>
            </w:r>
          </w:p>
          <w:p w14:paraId="466BC420" w14:textId="77777777" w:rsidR="00D71465" w:rsidRPr="00250CF4" w:rsidRDefault="00D71465" w:rsidP="00D71465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EDELWEISS, Nina; GALANTE, Renata. Estruturas de dados. Porto Alegre, RS, Brasil: </w:t>
            </w:r>
            <w:proofErr w:type="spellStart"/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Bookman</w:t>
            </w:r>
            <w:proofErr w:type="spellEnd"/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, 2009. 262 p. Disponível em: https://integrada.minhabiblioteca.com.br/#/books/9788577804504</w:t>
            </w:r>
          </w:p>
          <w:p w14:paraId="2F4FCAEE" w14:textId="77777777" w:rsidR="00D71465" w:rsidRDefault="00D71465" w:rsidP="00D71465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434F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pt-BR"/>
              </w:rPr>
              <w:t xml:space="preserve">TENENBAUM, Aaron M.; LANGSAM, </w:t>
            </w:r>
            <w:proofErr w:type="spellStart"/>
            <w:r w:rsidRPr="00B434F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pt-BR"/>
              </w:rPr>
              <w:t>Yedidyah</w:t>
            </w:r>
            <w:proofErr w:type="spellEnd"/>
            <w:r w:rsidRPr="00B434F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pt-BR"/>
              </w:rPr>
              <w:t xml:space="preserve">; AUGENSTEIN, Moshe </w:t>
            </w:r>
            <w:proofErr w:type="gramStart"/>
            <w:r w:rsidRPr="00B434F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pt-BR"/>
              </w:rPr>
              <w:t>J..</w:t>
            </w:r>
            <w:proofErr w:type="gramEnd"/>
            <w:r w:rsidRPr="00B434F0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val="en-US" w:eastAsia="pt-BR"/>
              </w:rPr>
              <w:t xml:space="preserve"> </w:t>
            </w:r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Estruturas de Dados usando C. São Paulo: Pearson </w:t>
            </w:r>
            <w:proofErr w:type="spellStart"/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Education</w:t>
            </w:r>
            <w:proofErr w:type="spellEnd"/>
            <w:r w:rsidRPr="00250CF4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, 2013.</w:t>
            </w:r>
          </w:p>
          <w:p w14:paraId="2328D4FE" w14:textId="77777777" w:rsidR="00D71465" w:rsidRPr="00A95C93" w:rsidRDefault="00D71465" w:rsidP="00D71465">
            <w:pPr>
              <w:jc w:val="both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14:paraId="707FE784" w14:textId="77777777" w:rsidR="00D71465" w:rsidRPr="00DD03A1" w:rsidRDefault="00D71465" w:rsidP="00D71465">
            <w:pPr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DD03A1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Complementar:</w:t>
            </w:r>
          </w:p>
          <w:p w14:paraId="75E1AB96" w14:textId="77777777" w:rsidR="00D71465" w:rsidRPr="00250CF4" w:rsidRDefault="00D71465" w:rsidP="00D71465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KOFFMAN, Elliot B., WOLFGANG, Paul T. Objetos, Abstração, Estrutura de Dados e Projeto Usando C++. Rio de Janeiro: LTC, 2008. Disponível em: https://integrada.minhabiblioteca.com.br/#/books/978-85-216-2780-7</w:t>
            </w:r>
          </w:p>
          <w:p w14:paraId="6D80846A" w14:textId="77777777" w:rsidR="00D71465" w:rsidRPr="00250CF4" w:rsidRDefault="00D71465" w:rsidP="00D71465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 xml:space="preserve">MIZRAHI, </w:t>
            </w:r>
            <w:proofErr w:type="spellStart"/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Victorine</w:t>
            </w:r>
            <w:proofErr w:type="spellEnd"/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 xml:space="preserve"> Viviane. Treinamento em linguagem C. São Paulo, Makron Books, 2008</w:t>
            </w:r>
          </w:p>
          <w:p w14:paraId="7664B823" w14:textId="77777777" w:rsidR="00D71465" w:rsidRPr="00250CF4" w:rsidRDefault="00D71465" w:rsidP="00D71465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ASCENCIO, A. F. G. et al. Estrutura de Dados: algoritmos, análise de complexidade e implementações em JAVA e C/C++. São Paulo: Pearson Prentice Hall, 2010.</w:t>
            </w:r>
          </w:p>
          <w:p w14:paraId="10F90AA2" w14:textId="77777777" w:rsidR="00D71465" w:rsidRPr="00250CF4" w:rsidRDefault="00D71465" w:rsidP="00D71465">
            <w:p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SEBESTA, Robert W</w:t>
            </w:r>
            <w:proofErr w:type="gramStart"/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..</w:t>
            </w:r>
            <w:proofErr w:type="gramEnd"/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 xml:space="preserve"> Conceitos de linguagens de programação. 5. ed. Porto Alegre, RS, Brasil: </w:t>
            </w:r>
            <w:proofErr w:type="spellStart"/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Bookman</w:t>
            </w:r>
            <w:proofErr w:type="spellEnd"/>
            <w:r w:rsidRPr="00250CF4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eastAsia="pt-BR"/>
              </w:rPr>
              <w:t>, 2003. 638 p.</w:t>
            </w:r>
          </w:p>
          <w:p w14:paraId="40F96069" w14:textId="3D199C54" w:rsidR="00655851" w:rsidRPr="00655851" w:rsidRDefault="00D71465" w:rsidP="00D71465">
            <w:pPr>
              <w:pStyle w:val="Corpodetexto"/>
              <w:rPr>
                <w:rFonts w:ascii="Arial Narrow" w:eastAsia="Times New Roman" w:hAnsi="Arial Narrow" w:cs="Arial"/>
                <w:b/>
                <w:spacing w:val="0"/>
                <w:lang w:eastAsia="pt-BR"/>
              </w:rPr>
            </w:pPr>
            <w:r w:rsidRPr="00250CF4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 xml:space="preserve">ZIVIANI, </w:t>
            </w:r>
            <w:proofErr w:type="spellStart"/>
            <w:r w:rsidRPr="00250CF4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>Nivio</w:t>
            </w:r>
            <w:proofErr w:type="spellEnd"/>
            <w:r w:rsidRPr="00250CF4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 xml:space="preserve">. Projeto de algoritmos: com implementações em Pascal e C. 3. ed. São Paulo: </w:t>
            </w:r>
            <w:proofErr w:type="spellStart"/>
            <w:r w:rsidRPr="00250CF4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>Cengage</w:t>
            </w:r>
            <w:proofErr w:type="spellEnd"/>
            <w:r w:rsidRPr="00250CF4">
              <w:rPr>
                <w:rFonts w:ascii="Arial Narrow" w:eastAsia="Times New Roman" w:hAnsi="Arial Narrow"/>
                <w:bCs/>
                <w:color w:val="000000" w:themeColor="text1"/>
                <w:lang w:eastAsia="pt-BR"/>
              </w:rPr>
              <w:t xml:space="preserve"> Learning, 2011. Disponível em: https://integrada.minhabiblioteca.com.br/#/books/9788522126590.</w:t>
            </w:r>
          </w:p>
        </w:tc>
      </w:tr>
    </w:tbl>
    <w:p w14:paraId="12118AB9" w14:textId="77777777" w:rsidR="0031522B" w:rsidRPr="000F03CA" w:rsidRDefault="0031522B" w:rsidP="00315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6039B7F" w14:textId="77777777" w:rsidR="0031522B" w:rsidRPr="000F03CA" w:rsidRDefault="0031522B" w:rsidP="003152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3712B22" w14:textId="6D03ACA9" w:rsidR="0031522B" w:rsidRPr="0031522B" w:rsidRDefault="0031522B" w:rsidP="0031522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</w:pP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Anápolis, 0</w:t>
      </w:r>
      <w:r w:rsidR="00271284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>7</w:t>
      </w:r>
      <w:r w:rsidRPr="0031522B">
        <w:rPr>
          <w:rFonts w:ascii="Arial Narrow" w:eastAsia="Times New Roman" w:hAnsi="Arial Narrow" w:cs="Arial"/>
          <w:color w:val="000000" w:themeColor="text1"/>
          <w:sz w:val="20"/>
          <w:szCs w:val="20"/>
          <w:lang w:eastAsia="pt-BR"/>
        </w:rPr>
        <w:t xml:space="preserve"> de fevereiro de 2022.</w:t>
      </w:r>
    </w:p>
    <w:p w14:paraId="7DEE4FB0" w14:textId="0C8C8FB6" w:rsidR="0031522B" w:rsidRPr="000F03CA" w:rsidRDefault="0035709D" w:rsidP="00B249D9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9DC2DDB" wp14:editId="0ED2919A">
            <wp:simplePos x="0" y="0"/>
            <wp:positionH relativeFrom="margin">
              <wp:posOffset>2994660</wp:posOffset>
            </wp:positionH>
            <wp:positionV relativeFrom="paragraph">
              <wp:posOffset>122927</wp:posOffset>
            </wp:positionV>
            <wp:extent cx="914400" cy="492760"/>
            <wp:effectExtent l="0" t="0" r="0" b="2540"/>
            <wp:wrapNone/>
            <wp:docPr id="3" name="Imagem 3" descr="C:\Users\ana.carrijo\Downloads\Novo Documento 2019-10-21 19.1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carrijo\Downloads\Novo Documento 2019-10-21 19.10.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43710" r="51840" b="42855"/>
                    <a:stretch/>
                  </pic:blipFill>
                  <pic:spPr bwMode="auto">
                    <a:xfrm>
                      <a:off x="0" y="0"/>
                      <a:ext cx="914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410BE" w14:textId="61789981" w:rsidR="0031522B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6AA5DFB9" w14:textId="77777777" w:rsidR="0035709D" w:rsidRPr="000F03CA" w:rsidRDefault="0035709D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238D6B" w14:textId="17FDD607" w:rsidR="00271284" w:rsidRPr="00DD03A1" w:rsidRDefault="00271284" w:rsidP="002712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proofErr w:type="spellStart"/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spellEnd"/>
      <w:r w:rsidRPr="00DD03A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B37C92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Natasha Sophie Pereira</w:t>
      </w:r>
    </w:p>
    <w:p w14:paraId="202ACB83" w14:textId="6A72EBA2" w:rsidR="0031522B" w:rsidRDefault="0031522B" w:rsidP="0031522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</w:t>
      </w:r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(A) DO CURSO DE</w:t>
      </w:r>
      <w:r w:rsidRPr="0031522B">
        <w:rPr>
          <w:rFonts w:ascii="Arial Narrow" w:eastAsia="Times New Roman" w:hAnsi="Arial Narrow" w:cs="Arial"/>
          <w:color w:val="FF0000"/>
          <w:sz w:val="16"/>
          <w:szCs w:val="16"/>
          <w:lang w:eastAsia="pt-BR"/>
        </w:rPr>
        <w:t xml:space="preserve"> </w:t>
      </w:r>
      <w:r w:rsidR="00B434F0">
        <w:rPr>
          <w:rFonts w:ascii="Arial Narrow" w:eastAsia="Times New Roman" w:hAnsi="Arial Narrow" w:cs="Arial"/>
          <w:sz w:val="16"/>
          <w:szCs w:val="20"/>
          <w:lang w:eastAsia="pt-BR"/>
        </w:rPr>
        <w:t>ENGENHARIA DE SOFTWARE</w:t>
      </w:r>
      <w:r w:rsidR="00B434F0" w:rsidRPr="0031522B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</w:t>
      </w:r>
      <w:r w:rsidRPr="0031522B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DA </w:t>
      </w:r>
      <w:proofErr w:type="spellStart"/>
      <w:r w:rsidRPr="00261AF1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UniEVANGÉLICA</w:t>
      </w:r>
      <w:proofErr w:type="spellEnd"/>
    </w:p>
    <w:p w14:paraId="24CE1EB5" w14:textId="6D33FB2C" w:rsidR="0031522B" w:rsidRPr="00261AF1" w:rsidRDefault="00175996" w:rsidP="00B434F0">
      <w:pPr>
        <w:spacing w:after="0" w:line="240" w:lineRule="auto"/>
        <w:rPr>
          <w:rFonts w:ascii="Arial Narrow" w:eastAsia="Times New Roman" w:hAnsi="Arial Narrow" w:cs="Arial"/>
          <w:bCs/>
          <w:color w:val="000000" w:themeColor="text1"/>
          <w:sz w:val="24"/>
          <w:szCs w:val="24"/>
          <w:lang w:eastAsia="pt-BR"/>
        </w:rPr>
      </w:pPr>
      <w:r w:rsidRPr="00F830B8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22893FF" wp14:editId="57C934EE">
            <wp:simplePos x="0" y="0"/>
            <wp:positionH relativeFrom="column">
              <wp:posOffset>2790190</wp:posOffset>
            </wp:positionH>
            <wp:positionV relativeFrom="paragraph">
              <wp:posOffset>92447</wp:posOffset>
            </wp:positionV>
            <wp:extent cx="1353185" cy="870585"/>
            <wp:effectExtent l="0" t="0" r="5715" b="5715"/>
            <wp:wrapNone/>
            <wp:docPr id="17" name="Imagem 17" descr="C:\Users\User\Downloads\Novo Documento 2019-10-19 18.1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Novo Documento 2019-10-19 18.11.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8" t="13566" r="66933" b="74147"/>
                    <a:stretch/>
                  </pic:blipFill>
                  <pic:spPr bwMode="auto">
                    <a:xfrm>
                      <a:off x="0" y="0"/>
                      <a:ext cx="1353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CCF7D" w14:textId="7B27DA06" w:rsidR="0031522B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2E40487" w14:textId="54B2C64B" w:rsidR="0035709D" w:rsidRPr="00261AF1" w:rsidRDefault="0035709D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2DF3485B" w14:textId="0D2CA15B" w:rsidR="00271284" w:rsidRDefault="00271284" w:rsidP="00271284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William Pereira dos Santos Júnior</w:t>
      </w:r>
    </w:p>
    <w:p w14:paraId="383864BA" w14:textId="0C63D8B3" w:rsidR="0031522B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COORDENADOR(A) PEDAGÓGICO(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>A) DO CURSO D</w:t>
      </w:r>
      <w:r w:rsidR="00B434F0">
        <w:rPr>
          <w:rFonts w:ascii="Arial Narrow" w:eastAsia="Times New Roman" w:hAnsi="Arial Narrow" w:cs="Arial"/>
          <w:sz w:val="16"/>
          <w:szCs w:val="20"/>
          <w:lang w:eastAsia="pt-BR"/>
        </w:rPr>
        <w:t>E ENGENHARIA DE SOFTWARE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 xml:space="preserve"> 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3E64D536" w14:textId="6D7CFB6E" w:rsidR="00B434F0" w:rsidRDefault="00B434F0" w:rsidP="0031522B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>
        <w:rPr>
          <w:rFonts w:ascii="Arial Narrow" w:eastAsia="Times New Roman" w:hAnsi="Arial Narrow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622B7A48" wp14:editId="0BF6CEC1">
            <wp:simplePos x="0" y="0"/>
            <wp:positionH relativeFrom="column">
              <wp:posOffset>2792730</wp:posOffset>
            </wp:positionH>
            <wp:positionV relativeFrom="paragraph">
              <wp:posOffset>93082</wp:posOffset>
            </wp:positionV>
            <wp:extent cx="1203325" cy="100711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008D9" w14:textId="77777777" w:rsidR="00B434F0" w:rsidRPr="001C5C31" w:rsidRDefault="00B434F0" w:rsidP="0031522B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</w:p>
    <w:p w14:paraId="667CFDF9" w14:textId="46B19607" w:rsidR="0031522B" w:rsidRDefault="0031522B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352C2E89" w14:textId="088DD573" w:rsidR="0035709D" w:rsidRPr="001C5C31" w:rsidRDefault="0035709D" w:rsidP="0031522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4282175" w14:textId="7751CF1C" w:rsidR="0031522B" w:rsidRPr="001C5C31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729863D6" w14:textId="669B212B" w:rsidR="0031522B" w:rsidRPr="00271284" w:rsidRDefault="0031522B" w:rsidP="0031522B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="00271284" w:rsidRPr="00271284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Henrique Valle de Lima</w:t>
      </w:r>
    </w:p>
    <w:p w14:paraId="009897B2" w14:textId="5D1AAF02" w:rsidR="005F57B9" w:rsidRPr="00317ED7" w:rsidRDefault="0031522B" w:rsidP="00317ED7">
      <w:pPr>
        <w:spacing w:after="0" w:line="240" w:lineRule="auto"/>
        <w:jc w:val="center"/>
        <w:rPr>
          <w:rFonts w:ascii="Arial Narrow" w:eastAsia="Times New Roman" w:hAnsi="Arial Narrow" w:cs="Arial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PROFESSOR(A) RESPONSÁVEL PELA DISCIPLINA</w:t>
      </w:r>
    </w:p>
    <w:sectPr w:rsidR="005F57B9" w:rsidRPr="00317ED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9BC6" w14:textId="77777777" w:rsidR="00F0682F" w:rsidRDefault="00F0682F" w:rsidP="0031522B">
      <w:pPr>
        <w:spacing w:after="0" w:line="240" w:lineRule="auto"/>
      </w:pPr>
      <w:r>
        <w:separator/>
      </w:r>
    </w:p>
  </w:endnote>
  <w:endnote w:type="continuationSeparator" w:id="0">
    <w:p w14:paraId="6AFD5A34" w14:textId="77777777" w:rsidR="00F0682F" w:rsidRDefault="00F0682F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423B" w14:textId="77777777" w:rsidR="007C1862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84900" wp14:editId="0A756A9B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9030F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5072832" w14:textId="77777777" w:rsidR="007C1862" w:rsidRDefault="0031522B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5E9DE685" w14:textId="77777777" w:rsidR="007C1862" w:rsidRDefault="0031522B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8490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" fillcolor="#4f81bd [3204]" stroked="f">
              <v:textbox>
                <w:txbxContent>
                  <w:p w14:paraId="2D49030F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5072832" w14:textId="77777777" w:rsidR="007C1862" w:rsidRDefault="0031522B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5E9DE685" w14:textId="77777777" w:rsidR="007C1862" w:rsidRDefault="0031522B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80E5" w14:textId="77777777" w:rsidR="001C5C31" w:rsidRDefault="0031522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0C28EC" wp14:editId="688ABB86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1C79E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0273CECB" w14:textId="77777777" w:rsidR="001C5C31" w:rsidRDefault="0031522B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FD105C8" w14:textId="77777777" w:rsidR="001C5C31" w:rsidRDefault="0031522B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0C28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" fillcolor="#4f81bd [3204]" stroked="f">
              <v:textbox>
                <w:txbxContent>
                  <w:p w14:paraId="3DA1C79E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0273CECB" w14:textId="77777777" w:rsidR="001C5C31" w:rsidRDefault="0031522B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FD105C8" w14:textId="77777777" w:rsidR="001C5C31" w:rsidRDefault="0031522B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F648" w14:textId="77777777" w:rsidR="00F0682F" w:rsidRDefault="00F0682F" w:rsidP="0031522B">
      <w:pPr>
        <w:spacing w:after="0" w:line="240" w:lineRule="auto"/>
      </w:pPr>
      <w:r>
        <w:separator/>
      </w:r>
    </w:p>
  </w:footnote>
  <w:footnote w:type="continuationSeparator" w:id="0">
    <w:p w14:paraId="4C8124FE" w14:textId="77777777" w:rsidR="00F0682F" w:rsidRDefault="00F0682F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EBF77" w14:textId="77777777" w:rsidR="00B83E08" w:rsidRDefault="003152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9097CF8" wp14:editId="0C0C23CB">
          <wp:simplePos x="0" y="0"/>
          <wp:positionH relativeFrom="column">
            <wp:posOffset>4078605</wp:posOffset>
          </wp:positionH>
          <wp:positionV relativeFrom="paragraph">
            <wp:posOffset>-231140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4379B" w14:textId="77777777" w:rsidR="00B83E08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48C5D339" wp14:editId="68451F8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88FF" w14:textId="77777777" w:rsidR="000F03CA" w:rsidRDefault="0031522B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5877B79" wp14:editId="4998AF84">
          <wp:simplePos x="0" y="0"/>
          <wp:positionH relativeFrom="column">
            <wp:posOffset>162560</wp:posOffset>
          </wp:positionH>
          <wp:positionV relativeFrom="paragraph">
            <wp:posOffset>-90805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23DA3" wp14:editId="6253522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72725" w14:textId="77777777" w:rsidR="00D87EC2" w:rsidRPr="0031522B" w:rsidRDefault="0031522B" w:rsidP="00D87EC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</w:pPr>
                          <w:r w:rsidRPr="0031522B">
                            <w:rPr>
                              <w:rFonts w:ascii="Arial Narrow" w:hAnsi="Arial Narrow"/>
                              <w:b/>
                              <w:sz w:val="44"/>
                              <w:szCs w:val="44"/>
                            </w:rPr>
                            <w:t>PLANO DE ENSINO 2022.1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923D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" filled="f" stroked="f">
              <v:textbox>
                <w:txbxContent>
                  <w:p w14:paraId="4DD72725" w14:textId="77777777" w:rsidR="00D87EC2" w:rsidRPr="0031522B" w:rsidRDefault="0031522B" w:rsidP="00D87EC2">
                    <w:pPr>
                      <w:jc w:val="center"/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</w:pPr>
                    <w:r w:rsidRPr="0031522B">
                      <w:rPr>
                        <w:rFonts w:ascii="Arial Narrow" w:hAnsi="Arial Narrow"/>
                        <w:b/>
                        <w:sz w:val="44"/>
                        <w:szCs w:val="44"/>
                      </w:rPr>
                      <w:t>PLANO DE ENSINO 2022.1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3AE5C" wp14:editId="23C4DEF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09B2C7B5" id="Retângulo de cantos arredondados 18" o:spid="_x0000_s1026" style="position:absolute;margin-left:276.4pt;margin-top:-10.35pt;width:257.2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" fillcolor="white [3201]" strokecolor="black [3213]" strokeweight="2pt"/>
          </w:pict>
        </mc:Fallback>
      </mc:AlternateContent>
    </w:r>
    <w:r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A272F" wp14:editId="64AE092B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A3FF8E" id="Retângulo 19" o:spid="_x0000_s1026" style="position:absolute;margin-left:-32.35pt;margin-top:-35.45pt;width:601.05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" fillcolor="#bfbfbf [2412]" stroked="f" strokeweight="2pt"/>
          </w:pict>
        </mc:Fallback>
      </mc:AlternateContent>
    </w:r>
  </w:p>
  <w:p w14:paraId="64FFABBA" w14:textId="77777777" w:rsidR="000F03CA" w:rsidRDefault="00F0682F" w:rsidP="000F03CA">
    <w:pPr>
      <w:pStyle w:val="Cabealho"/>
    </w:pPr>
  </w:p>
  <w:p w14:paraId="3F6BD99C" w14:textId="77777777" w:rsidR="00926BE7" w:rsidRDefault="00F0682F" w:rsidP="000F03CA">
    <w:pPr>
      <w:pStyle w:val="Cabealho"/>
    </w:pPr>
  </w:p>
  <w:p w14:paraId="278803C0" w14:textId="77777777" w:rsidR="000F03CA" w:rsidRDefault="0031522B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03A2A153" wp14:editId="1113937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9" w:hanging="369"/>
      </w:pPr>
      <w:rPr>
        <w:rFonts w:ascii="Tahoma" w:hAnsi="Tahoma" w:cs="Tahoma"/>
        <w:b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b/>
        <w:color w:val="FF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9B32FF9"/>
    <w:multiLevelType w:val="hybridMultilevel"/>
    <w:tmpl w:val="415839A8"/>
    <w:lvl w:ilvl="0" w:tplc="61625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B82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07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C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A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4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8D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F7CE1"/>
    <w:multiLevelType w:val="hybridMultilevel"/>
    <w:tmpl w:val="209A2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7708"/>
    <w:multiLevelType w:val="hybridMultilevel"/>
    <w:tmpl w:val="6DA48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6232"/>
    <w:multiLevelType w:val="multilevel"/>
    <w:tmpl w:val="E27A2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F067B8"/>
    <w:multiLevelType w:val="hybridMultilevel"/>
    <w:tmpl w:val="9B72DD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785C"/>
    <w:multiLevelType w:val="hybridMultilevel"/>
    <w:tmpl w:val="8F924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90087"/>
    <w:multiLevelType w:val="hybridMultilevel"/>
    <w:tmpl w:val="CB90F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E65BE"/>
    <w:multiLevelType w:val="hybridMultilevel"/>
    <w:tmpl w:val="E71A6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2B"/>
    <w:rsid w:val="000A4A82"/>
    <w:rsid w:val="00134B4F"/>
    <w:rsid w:val="00175996"/>
    <w:rsid w:val="001D6329"/>
    <w:rsid w:val="00247492"/>
    <w:rsid w:val="00271284"/>
    <w:rsid w:val="0031522B"/>
    <w:rsid w:val="00317ED7"/>
    <w:rsid w:val="0035709D"/>
    <w:rsid w:val="003813C0"/>
    <w:rsid w:val="004F4932"/>
    <w:rsid w:val="0050634B"/>
    <w:rsid w:val="005D47E3"/>
    <w:rsid w:val="005F1F7A"/>
    <w:rsid w:val="00604EF4"/>
    <w:rsid w:val="00655851"/>
    <w:rsid w:val="007051C0"/>
    <w:rsid w:val="007931F1"/>
    <w:rsid w:val="0079637D"/>
    <w:rsid w:val="007D68BC"/>
    <w:rsid w:val="0080534D"/>
    <w:rsid w:val="008309BE"/>
    <w:rsid w:val="008536BB"/>
    <w:rsid w:val="008D5D8A"/>
    <w:rsid w:val="008F428E"/>
    <w:rsid w:val="009052E3"/>
    <w:rsid w:val="009F5708"/>
    <w:rsid w:val="00A550A2"/>
    <w:rsid w:val="00A731FF"/>
    <w:rsid w:val="00AB097A"/>
    <w:rsid w:val="00B249D9"/>
    <w:rsid w:val="00B328AA"/>
    <w:rsid w:val="00B434F0"/>
    <w:rsid w:val="00B534B0"/>
    <w:rsid w:val="00B877A7"/>
    <w:rsid w:val="00BE4095"/>
    <w:rsid w:val="00D108F6"/>
    <w:rsid w:val="00D574AB"/>
    <w:rsid w:val="00D71465"/>
    <w:rsid w:val="00E55189"/>
    <w:rsid w:val="00E920EF"/>
    <w:rsid w:val="00EA7634"/>
    <w:rsid w:val="00EC46C0"/>
    <w:rsid w:val="00EE32CE"/>
    <w:rsid w:val="00F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rsid w:val="00A550A2"/>
    <w:pPr>
      <w:suppressAutoHyphens/>
      <w:spacing w:after="240" w:line="240" w:lineRule="auto"/>
      <w:jc w:val="both"/>
    </w:pPr>
    <w:rPr>
      <w:rFonts w:ascii="Garamond" w:eastAsia="SimSun" w:hAnsi="Garamond" w:cs="Garamond"/>
      <w:spacing w:val="-5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50A2"/>
    <w:rPr>
      <w:rFonts w:ascii="Garamond" w:eastAsia="SimSun" w:hAnsi="Garamond" w:cs="Garamond"/>
      <w:spacing w:val="-5"/>
      <w:sz w:val="20"/>
      <w:szCs w:val="20"/>
      <w:lang w:eastAsia="zh-CN"/>
    </w:rPr>
  </w:style>
  <w:style w:type="paragraph" w:customStyle="1" w:styleId="level1">
    <w:name w:val="level1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vel2">
    <w:name w:val="level2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71465"/>
  </w:style>
  <w:style w:type="character" w:styleId="Hyperlink">
    <w:name w:val="Hyperlink"/>
    <w:basedOn w:val="Fontepargpadro"/>
    <w:uiPriority w:val="99"/>
    <w:unhideWhenUsed/>
    <w:rsid w:val="00D7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522B"/>
  </w:style>
  <w:style w:type="paragraph" w:styleId="Rodap">
    <w:name w:val="footer"/>
    <w:basedOn w:val="Normal"/>
    <w:link w:val="RodapChar"/>
    <w:uiPriority w:val="99"/>
    <w:unhideWhenUsed/>
    <w:rsid w:val="00315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22B"/>
  </w:style>
  <w:style w:type="table" w:styleId="Tabelacomgrade">
    <w:name w:val="Table Grid"/>
    <w:basedOn w:val="Tabelanormal"/>
    <w:uiPriority w:val="59"/>
    <w:rsid w:val="0031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31522B"/>
    <w:pPr>
      <w:ind w:left="720"/>
      <w:contextualSpacing/>
    </w:pPr>
  </w:style>
  <w:style w:type="paragraph" w:customStyle="1" w:styleId="Corpo">
    <w:name w:val="Corpo"/>
    <w:qFormat/>
    <w:rsid w:val="003152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uiPriority w:val="1"/>
    <w:qFormat/>
    <w:rsid w:val="0031522B"/>
    <w:pPr>
      <w:framePr w:hSpace="141" w:wrap="around" w:vAnchor="page" w:hAnchor="margin" w:xAlign="center" w:y="1936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Times New Roman"/>
      <w:color w:val="000000" w:themeColor="text1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rsid w:val="00A550A2"/>
    <w:pPr>
      <w:suppressAutoHyphens/>
      <w:spacing w:after="240" w:line="240" w:lineRule="auto"/>
      <w:jc w:val="both"/>
    </w:pPr>
    <w:rPr>
      <w:rFonts w:ascii="Garamond" w:eastAsia="SimSun" w:hAnsi="Garamond" w:cs="Garamond"/>
      <w:spacing w:val="-5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50A2"/>
    <w:rPr>
      <w:rFonts w:ascii="Garamond" w:eastAsia="SimSun" w:hAnsi="Garamond" w:cs="Garamond"/>
      <w:spacing w:val="-5"/>
      <w:sz w:val="20"/>
      <w:szCs w:val="20"/>
      <w:lang w:eastAsia="zh-CN"/>
    </w:rPr>
  </w:style>
  <w:style w:type="paragraph" w:customStyle="1" w:styleId="level1">
    <w:name w:val="level1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vel2">
    <w:name w:val="level2"/>
    <w:basedOn w:val="Normal"/>
    <w:rsid w:val="00E9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71465"/>
  </w:style>
  <w:style w:type="character" w:styleId="Hyperlink">
    <w:name w:val="Hyperlink"/>
    <w:basedOn w:val="Fontepargpadro"/>
    <w:uiPriority w:val="99"/>
    <w:unhideWhenUsed/>
    <w:rsid w:val="00D7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2004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Educativa Evangélica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Leia Vitória dos Santos Silva - Secretária</cp:lastModifiedBy>
  <cp:revision>16</cp:revision>
  <dcterms:created xsi:type="dcterms:W3CDTF">2022-03-14T16:38:00Z</dcterms:created>
  <dcterms:modified xsi:type="dcterms:W3CDTF">2022-03-31T00:39:00Z</dcterms:modified>
</cp:coreProperties>
</file>